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A442CE" w14:textId="5629A2F7" w:rsidR="00C524CA" w:rsidRDefault="00C524CA" w:rsidP="00C524CA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</w:t>
      </w:r>
      <w:r w:rsidR="005A33AB">
        <w:rPr>
          <w:rFonts w:ascii="Tahoma" w:hAnsi="Tahoma" w:cs="Tahoma"/>
          <w:b/>
          <w:bCs/>
        </w:rPr>
        <w:t>OFERTOWY OGÓLNY</w:t>
      </w:r>
    </w:p>
    <w:p w14:paraId="36135EC3" w14:textId="3A210AB3" w:rsidR="001752D8" w:rsidRPr="00733DDC" w:rsidRDefault="001752D8" w:rsidP="00EA1323">
      <w:pPr>
        <w:spacing w:line="360" w:lineRule="auto"/>
        <w:jc w:val="both"/>
        <w:rPr>
          <w:rFonts w:ascii="Tahoma" w:hAnsi="Tahoma" w:cs="Tahoma"/>
        </w:rPr>
      </w:pPr>
      <w:r w:rsidRPr="00F44E97">
        <w:rPr>
          <w:rFonts w:ascii="Tahoma" w:hAnsi="Tahoma" w:cs="Tahoma"/>
          <w:b/>
          <w:bCs/>
        </w:rPr>
        <w:t>Nazwa Wykonawcy</w:t>
      </w:r>
      <w:r w:rsidRPr="00733DDC">
        <w:rPr>
          <w:rFonts w:ascii="Tahoma" w:hAnsi="Tahoma" w:cs="Tahoma"/>
        </w:rPr>
        <w:t>: ...................................................</w:t>
      </w:r>
      <w:r>
        <w:rPr>
          <w:rFonts w:ascii="Tahoma" w:hAnsi="Tahoma" w:cs="Tahoma"/>
        </w:rPr>
        <w:t>.......................................</w:t>
      </w:r>
    </w:p>
    <w:p w14:paraId="76767E5A" w14:textId="66D2328A" w:rsidR="001752D8" w:rsidRDefault="001752D8" w:rsidP="00EA1323">
      <w:pPr>
        <w:spacing w:line="360" w:lineRule="auto"/>
        <w:jc w:val="both"/>
        <w:rPr>
          <w:rFonts w:ascii="Tahoma" w:hAnsi="Tahoma" w:cs="Tahoma"/>
        </w:rPr>
      </w:pPr>
      <w:r w:rsidRPr="003654D4">
        <w:rPr>
          <w:rFonts w:ascii="Tahoma" w:hAnsi="Tahoma" w:cs="Tahoma"/>
          <w:b/>
          <w:bCs/>
        </w:rPr>
        <w:t>Adres i siedziba</w:t>
      </w:r>
      <w:r w:rsidRPr="00733DDC">
        <w:rPr>
          <w:rFonts w:ascii="Tahoma" w:hAnsi="Tahoma" w:cs="Tahoma"/>
        </w:rPr>
        <w:t xml:space="preserve"> </w:t>
      </w:r>
      <w:r w:rsidRPr="003654D4">
        <w:rPr>
          <w:rFonts w:ascii="Tahoma" w:hAnsi="Tahoma" w:cs="Tahoma"/>
          <w:b/>
          <w:bCs/>
        </w:rPr>
        <w:t>Wykonawcy</w:t>
      </w:r>
      <w:r w:rsidRPr="00733DDC">
        <w:rPr>
          <w:rFonts w:ascii="Tahoma" w:hAnsi="Tahoma" w:cs="Tahoma"/>
        </w:rPr>
        <w:t xml:space="preserve">: </w:t>
      </w:r>
      <w:r w:rsidR="00820EFE">
        <w:rPr>
          <w:rFonts w:ascii="Tahoma" w:hAnsi="Tahoma" w:cs="Tahoma"/>
        </w:rPr>
        <w:t>…………………………………………………………………….</w:t>
      </w:r>
    </w:p>
    <w:p w14:paraId="17E7C8BA" w14:textId="269989DF" w:rsidR="001752D8" w:rsidRPr="00733DDC" w:rsidRDefault="001752D8" w:rsidP="00EA1323">
      <w:pPr>
        <w:spacing w:line="360" w:lineRule="auto"/>
        <w:jc w:val="both"/>
        <w:rPr>
          <w:rFonts w:ascii="Tahoma" w:hAnsi="Tahoma" w:cs="Tahoma"/>
        </w:rPr>
      </w:pPr>
      <w:r w:rsidRPr="00733DDC">
        <w:rPr>
          <w:rFonts w:ascii="Tahoma" w:hAnsi="Tahoma" w:cs="Tahoma"/>
        </w:rPr>
        <w:t>..............................................................</w:t>
      </w:r>
      <w:r>
        <w:rPr>
          <w:rFonts w:ascii="Tahoma" w:hAnsi="Tahoma" w:cs="Tahoma"/>
        </w:rPr>
        <w:t>..........................................................</w:t>
      </w:r>
    </w:p>
    <w:p w14:paraId="320C4A8F" w14:textId="4F2045A9" w:rsidR="001752D8" w:rsidRPr="00733DDC" w:rsidRDefault="001752D8" w:rsidP="00EA1323">
      <w:pPr>
        <w:spacing w:line="360" w:lineRule="auto"/>
        <w:jc w:val="both"/>
        <w:rPr>
          <w:rFonts w:ascii="Tahoma" w:hAnsi="Tahoma" w:cs="Tahoma"/>
        </w:rPr>
      </w:pPr>
      <w:r w:rsidRPr="00733DDC">
        <w:rPr>
          <w:rFonts w:ascii="Tahoma" w:hAnsi="Tahoma" w:cs="Tahoma"/>
        </w:rPr>
        <w:t>Tel.: …....................................</w:t>
      </w:r>
    </w:p>
    <w:p w14:paraId="1C951243" w14:textId="3C212EAC" w:rsidR="001752D8" w:rsidRPr="00733DDC" w:rsidRDefault="001752D8" w:rsidP="00EA1323">
      <w:pPr>
        <w:spacing w:line="360" w:lineRule="auto"/>
        <w:jc w:val="both"/>
        <w:rPr>
          <w:rFonts w:ascii="Tahoma" w:hAnsi="Tahoma" w:cs="Tahoma"/>
        </w:rPr>
      </w:pPr>
      <w:r w:rsidRPr="00733DDC">
        <w:rPr>
          <w:rFonts w:ascii="Tahoma" w:hAnsi="Tahoma" w:cs="Tahoma"/>
        </w:rPr>
        <w:t>NIP: ......................................</w:t>
      </w:r>
    </w:p>
    <w:p w14:paraId="44249CCF" w14:textId="0B0FD004" w:rsidR="001752D8" w:rsidRPr="00733DDC" w:rsidRDefault="001752D8" w:rsidP="00EA1323">
      <w:pPr>
        <w:spacing w:line="360" w:lineRule="auto"/>
        <w:jc w:val="both"/>
        <w:rPr>
          <w:rFonts w:ascii="Tahoma" w:hAnsi="Tahoma" w:cs="Tahoma"/>
        </w:rPr>
      </w:pPr>
      <w:r w:rsidRPr="00733DDC">
        <w:rPr>
          <w:rFonts w:ascii="Tahoma" w:hAnsi="Tahoma" w:cs="Tahoma"/>
        </w:rPr>
        <w:t>REGON: ................................</w:t>
      </w:r>
    </w:p>
    <w:p w14:paraId="4BA07CE0" w14:textId="77777777" w:rsidR="001752D8" w:rsidRDefault="001752D8" w:rsidP="00EA1323">
      <w:pPr>
        <w:pBdr>
          <w:bottom w:val="single" w:sz="4" w:space="1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</w:rPr>
      </w:pPr>
      <w:r w:rsidRPr="00D63B7E">
        <w:rPr>
          <w:rFonts w:ascii="Tahoma" w:hAnsi="Tahoma" w:cs="Tahoma"/>
        </w:rPr>
        <w:t>Wielkość przedsiębiorstwa wykonawcy:</w:t>
      </w:r>
      <w:r>
        <w:rPr>
          <w:rFonts w:ascii="Tahoma" w:hAnsi="Tahoma" w:cs="Tahoma"/>
        </w:rPr>
        <w:t xml:space="preserve"> </w:t>
      </w:r>
      <w:r w:rsidRPr="00D63B7E">
        <w:rPr>
          <w:rFonts w:ascii="Tahoma" w:hAnsi="Tahoma" w:cs="Tahoma"/>
        </w:rPr>
        <w:t>mikro</w:t>
      </w:r>
      <w:r>
        <w:rPr>
          <w:rFonts w:ascii="Tahoma" w:hAnsi="Tahoma" w:cs="Tahoma"/>
        </w:rPr>
        <w:t xml:space="preserve"> przedsiębiorca/mały przedsiębiorca/średnie przedsiębiorstwo/ </w:t>
      </w:r>
      <w:r w:rsidRPr="00D63B7E">
        <w:rPr>
          <w:rFonts w:ascii="Tahoma" w:hAnsi="Tahoma" w:cs="Tahoma"/>
        </w:rPr>
        <w:t>jednoos</w:t>
      </w:r>
      <w:r>
        <w:rPr>
          <w:rFonts w:ascii="Tahoma" w:hAnsi="Tahoma" w:cs="Tahoma"/>
        </w:rPr>
        <w:t xml:space="preserve">obowa działalność gospodarcza/ </w:t>
      </w:r>
      <w:r w:rsidRPr="00D63B7E">
        <w:rPr>
          <w:rFonts w:ascii="Tahoma" w:hAnsi="Tahoma" w:cs="Tahoma"/>
        </w:rPr>
        <w:t>osob</w:t>
      </w:r>
      <w:r>
        <w:rPr>
          <w:rFonts w:ascii="Tahoma" w:hAnsi="Tahoma" w:cs="Tahoma"/>
        </w:rPr>
        <w:t>a</w:t>
      </w:r>
      <w:r w:rsidRPr="00D63B7E">
        <w:rPr>
          <w:rFonts w:ascii="Tahoma" w:hAnsi="Tahoma" w:cs="Tahoma"/>
        </w:rPr>
        <w:t xml:space="preserve"> fizyczn</w:t>
      </w:r>
      <w:r>
        <w:rPr>
          <w:rFonts w:ascii="Tahoma" w:hAnsi="Tahoma" w:cs="Tahoma"/>
        </w:rPr>
        <w:t>a</w:t>
      </w:r>
      <w:r w:rsidRPr="00D63B7E">
        <w:rPr>
          <w:rFonts w:ascii="Tahoma" w:hAnsi="Tahoma" w:cs="Tahoma"/>
        </w:rPr>
        <w:t xml:space="preserve"> nieprowadząc</w:t>
      </w:r>
      <w:r>
        <w:rPr>
          <w:rFonts w:ascii="Tahoma" w:hAnsi="Tahoma" w:cs="Tahoma"/>
        </w:rPr>
        <w:t>a</w:t>
      </w:r>
      <w:r w:rsidRPr="00D63B7E">
        <w:rPr>
          <w:rFonts w:ascii="Tahoma" w:hAnsi="Tahoma" w:cs="Tahoma"/>
        </w:rPr>
        <w:t xml:space="preserve"> działalności gospodarczej</w:t>
      </w:r>
      <w:r>
        <w:rPr>
          <w:rFonts w:ascii="Tahoma" w:hAnsi="Tahoma" w:cs="Tahoma"/>
        </w:rPr>
        <w:t xml:space="preserve">/ </w:t>
      </w:r>
      <w:r w:rsidRPr="00D63B7E">
        <w:rPr>
          <w:rFonts w:ascii="Tahoma" w:hAnsi="Tahoma" w:cs="Tahoma"/>
        </w:rPr>
        <w:t>inny rodzaj (w tym duże przedsiębiorstwo)</w:t>
      </w:r>
      <w:r>
        <w:rPr>
          <w:rStyle w:val="Odwoanieprzypisudolnego"/>
          <w:rFonts w:ascii="Tahoma" w:hAnsi="Tahoma" w:cs="Tahoma"/>
        </w:rPr>
        <w:footnoteReference w:id="1"/>
      </w:r>
    </w:p>
    <w:p w14:paraId="66E388BF" w14:textId="5951E385" w:rsidR="001752D8" w:rsidRPr="000A5084" w:rsidRDefault="001752D8" w:rsidP="00D94252">
      <w:pPr>
        <w:pStyle w:val="Akapitzlist1"/>
      </w:pPr>
      <w:r w:rsidRPr="00733DDC">
        <w:t>Strona internetowa / adres e-mail Wykonawcy: ….………………………………...…………………………………</w:t>
      </w:r>
      <w:r>
        <w:t>……………</w:t>
      </w:r>
    </w:p>
    <w:p w14:paraId="4201EC64" w14:textId="77777777" w:rsidR="001752D8" w:rsidRDefault="001752D8" w:rsidP="001752D8">
      <w:pPr>
        <w:autoSpaceDN w:val="0"/>
        <w:adjustRightInd w:val="0"/>
        <w:ind w:left="362" w:hanging="362"/>
        <w:jc w:val="center"/>
        <w:rPr>
          <w:rFonts w:ascii="Tahoma" w:hAnsi="Tahoma" w:cs="Tahoma"/>
        </w:rPr>
      </w:pPr>
      <w:r w:rsidRPr="00733DDC">
        <w:rPr>
          <w:rFonts w:ascii="Tahoma" w:hAnsi="Tahoma" w:cs="Tahoma"/>
        </w:rPr>
        <w:t xml:space="preserve">W nawiązaniu do ogłoszenia </w:t>
      </w:r>
      <w:r>
        <w:rPr>
          <w:rFonts w:ascii="Tahoma" w:hAnsi="Tahoma" w:cs="Tahoma"/>
        </w:rPr>
        <w:t>Zapytania ofertowego</w:t>
      </w:r>
    </w:p>
    <w:p w14:paraId="5ED68C79" w14:textId="77777777" w:rsidR="001752D8" w:rsidRDefault="001752D8" w:rsidP="001752D8">
      <w:pPr>
        <w:pBdr>
          <w:bottom w:val="single" w:sz="4" w:space="1" w:color="auto"/>
        </w:pBdr>
        <w:autoSpaceDN w:val="0"/>
        <w:adjustRightInd w:val="0"/>
        <w:ind w:left="362" w:hanging="3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 nazwą:</w:t>
      </w:r>
      <w:r w:rsidRPr="00733DDC">
        <w:rPr>
          <w:rFonts w:ascii="Tahoma" w:hAnsi="Tahoma" w:cs="Tahoma"/>
        </w:rPr>
        <w:t xml:space="preserve"> </w:t>
      </w:r>
    </w:p>
    <w:p w14:paraId="67D7D71F" w14:textId="0D4A4E8E" w:rsidR="001752D8" w:rsidRPr="00876680" w:rsidRDefault="00C77275" w:rsidP="00B832A9">
      <w:pPr>
        <w:pStyle w:val="Akapitzlist1"/>
        <w:rPr>
          <w:b/>
          <w:bCs/>
          <w:i/>
          <w:iCs/>
        </w:rPr>
      </w:pPr>
      <w:r w:rsidRPr="00876680">
        <w:rPr>
          <w:b/>
          <w:bCs/>
          <w:i/>
          <w:iCs/>
        </w:rPr>
        <w:t xml:space="preserve">Przebudowa tarasu w Domu Pomocy Społecznej w Bochni </w:t>
      </w:r>
      <w:r w:rsidR="00B832A9">
        <w:rPr>
          <w:b/>
          <w:bCs/>
          <w:i/>
          <w:iCs/>
        </w:rPr>
        <w:t xml:space="preserve"> </w:t>
      </w:r>
    </w:p>
    <w:p w14:paraId="5E649FF2" w14:textId="32C97A1A" w:rsidR="001752D8" w:rsidRDefault="001752D8" w:rsidP="001752D8">
      <w:pPr>
        <w:jc w:val="both"/>
        <w:rPr>
          <w:rFonts w:ascii="Tahoma" w:hAnsi="Tahoma" w:cs="Tahoma"/>
        </w:rPr>
      </w:pPr>
      <w:r w:rsidRPr="0068123B">
        <w:rPr>
          <w:rFonts w:ascii="Tahoma" w:hAnsi="Tahoma" w:cs="Tahoma"/>
        </w:rPr>
        <w:t>zgodnie z w</w:t>
      </w:r>
      <w:r>
        <w:rPr>
          <w:rFonts w:ascii="Tahoma" w:hAnsi="Tahoma" w:cs="Tahoma"/>
        </w:rPr>
        <w:t xml:space="preserve">ymaganiami określonymi w Zapytaniu </w:t>
      </w:r>
      <w:r w:rsidR="00D94252">
        <w:rPr>
          <w:rFonts w:ascii="Tahoma" w:hAnsi="Tahoma" w:cs="Tahoma"/>
        </w:rPr>
        <w:t xml:space="preserve">Ofertowym </w:t>
      </w:r>
      <w:r w:rsidRPr="0068123B">
        <w:rPr>
          <w:rFonts w:ascii="Tahoma" w:hAnsi="Tahoma" w:cs="Tahoma"/>
        </w:rPr>
        <w:t>oferuję wykonanie przedmiotu Zamówienia za następującą cenę ofertową brutto:</w:t>
      </w:r>
    </w:p>
    <w:p w14:paraId="4D7100C2" w14:textId="5C6E000A" w:rsidR="001752D8" w:rsidRPr="00AB43BA" w:rsidRDefault="001752D8" w:rsidP="001752D8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1752D8" w:rsidRPr="00B058E6" w14:paraId="6223CEE7" w14:textId="77777777" w:rsidTr="00E8419A">
        <w:trPr>
          <w:trHeight w:val="986"/>
        </w:trPr>
        <w:tc>
          <w:tcPr>
            <w:tcW w:w="10490" w:type="dxa"/>
            <w:shd w:val="clear" w:color="auto" w:fill="D9D9D9"/>
          </w:tcPr>
          <w:p w14:paraId="0336FDEE" w14:textId="77777777" w:rsidR="001752D8" w:rsidRDefault="001752D8" w:rsidP="00E8419A">
            <w:pPr>
              <w:jc w:val="both"/>
              <w:rPr>
                <w:rFonts w:ascii="Tahoma" w:hAnsi="Tahoma" w:cs="Tahoma"/>
              </w:rPr>
            </w:pPr>
          </w:p>
          <w:p w14:paraId="6FB832B4" w14:textId="77777777" w:rsidR="001752D8" w:rsidRPr="008B7A9E" w:rsidRDefault="001752D8" w:rsidP="00E8419A">
            <w:pPr>
              <w:jc w:val="both"/>
              <w:rPr>
                <w:rFonts w:ascii="Tahoma" w:hAnsi="Tahoma" w:cs="Tahoma"/>
                <w:i/>
                <w:u w:val="single"/>
              </w:rPr>
            </w:pPr>
            <w:r w:rsidRPr="008B7A9E">
              <w:rPr>
                <w:rFonts w:ascii="Tahoma" w:hAnsi="Tahoma" w:cs="Tahoma"/>
              </w:rPr>
              <w:t>Cena ofertowa brutto: ………………………………………………………………………</w:t>
            </w:r>
            <w:r w:rsidRPr="008B7A9E">
              <w:rPr>
                <w:rFonts w:ascii="Tahoma" w:hAnsi="Tahoma" w:cs="Tahoma"/>
                <w:lang w:val="de-DE"/>
              </w:rPr>
              <w:t>.............................................................</w:t>
            </w:r>
            <w:r w:rsidRPr="008B7A9E">
              <w:rPr>
                <w:rStyle w:val="Odwoanieprzypisudolnego"/>
                <w:rFonts w:ascii="Tahoma" w:hAnsi="Tahoma" w:cs="Tahoma"/>
                <w:i/>
                <w:u w:val="single"/>
              </w:rPr>
              <w:footnoteReference w:id="2"/>
            </w:r>
          </w:p>
          <w:p w14:paraId="087E19C9" w14:textId="77777777" w:rsidR="001752D8" w:rsidRPr="008B7A9E" w:rsidRDefault="001752D8" w:rsidP="00E8419A">
            <w:pPr>
              <w:jc w:val="both"/>
              <w:rPr>
                <w:rFonts w:ascii="Tahoma" w:hAnsi="Tahoma" w:cs="Tahoma"/>
              </w:rPr>
            </w:pPr>
          </w:p>
          <w:p w14:paraId="68AFD7E8" w14:textId="77777777" w:rsidR="001752D8" w:rsidRPr="008B7A9E" w:rsidRDefault="001752D8" w:rsidP="00E8419A">
            <w:pPr>
              <w:jc w:val="both"/>
              <w:rPr>
                <w:rFonts w:ascii="Tahoma" w:hAnsi="Tahoma" w:cs="Tahoma"/>
              </w:rPr>
            </w:pPr>
            <w:r w:rsidRPr="008B7A9E">
              <w:rPr>
                <w:rFonts w:ascii="Tahoma" w:hAnsi="Tahoma" w:cs="Tahoma"/>
              </w:rPr>
              <w:t>(słownie: ……………………………………………………………………………………………………………………………………………………).</w:t>
            </w:r>
          </w:p>
          <w:p w14:paraId="3CFADFB5" w14:textId="77777777" w:rsidR="001752D8" w:rsidRPr="008B7A9E" w:rsidRDefault="001752D8" w:rsidP="00E8419A">
            <w:pPr>
              <w:jc w:val="both"/>
              <w:rPr>
                <w:rFonts w:ascii="Tahoma" w:hAnsi="Tahoma" w:cs="Tahoma"/>
              </w:rPr>
            </w:pPr>
          </w:p>
          <w:p w14:paraId="7F650954" w14:textId="77777777" w:rsidR="001752D8" w:rsidRPr="00B058E6" w:rsidRDefault="001752D8" w:rsidP="00E8419A">
            <w:pPr>
              <w:jc w:val="both"/>
              <w:rPr>
                <w:rFonts w:ascii="Tahoma" w:hAnsi="Tahoma" w:cs="Tahoma"/>
                <w:color w:val="FF0000"/>
              </w:rPr>
            </w:pPr>
            <w:r w:rsidRPr="008B7A9E">
              <w:rPr>
                <w:rFonts w:ascii="Tahoma" w:hAnsi="Tahoma" w:cs="Tahoma"/>
              </w:rPr>
              <w:t>w tym podatek VAT …………………………………………………. zł</w:t>
            </w:r>
          </w:p>
        </w:tc>
      </w:tr>
    </w:tbl>
    <w:p w14:paraId="33051354" w14:textId="35C47A9E" w:rsidR="00D13EFF" w:rsidRPr="00D13EFF" w:rsidRDefault="00D13EFF" w:rsidP="00C06167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 w:rsidRPr="00D13EFF">
        <w:rPr>
          <w:rFonts w:ascii="Tahoma" w:hAnsi="Tahoma" w:cs="Tahoma"/>
          <w:b/>
          <w:bCs/>
          <w:u w:val="single"/>
        </w:rPr>
        <w:t>Poza cenowe kryterium oceny ofert</w:t>
      </w:r>
    </w:p>
    <w:p w14:paraId="70BAC0F5" w14:textId="13DCC049" w:rsidR="00412FCC" w:rsidRDefault="00C06167" w:rsidP="00C06167">
      <w:pPr>
        <w:spacing w:line="360" w:lineRule="auto"/>
        <w:jc w:val="both"/>
        <w:rPr>
          <w:rFonts w:ascii="Tahoma" w:hAnsi="Tahoma" w:cs="Tahoma"/>
          <w:kern w:val="20"/>
        </w:rPr>
      </w:pPr>
      <w:r w:rsidRPr="003C3900">
        <w:rPr>
          <w:rFonts w:ascii="Tahoma" w:hAnsi="Tahoma" w:cs="Tahoma"/>
          <w:b/>
          <w:bCs/>
          <w:u w:val="single"/>
        </w:rPr>
        <w:t>OŚWIADCZAM,</w:t>
      </w:r>
      <w:r w:rsidRPr="003C3900">
        <w:rPr>
          <w:rFonts w:ascii="Tahoma" w:hAnsi="Tahoma" w:cs="Tahoma"/>
          <w:b/>
          <w:bCs/>
        </w:rPr>
        <w:t xml:space="preserve"> że oferujemy ……………….. miesięczny Okres pełnej gwarancji </w:t>
      </w:r>
      <w:r w:rsidR="00FC3609" w:rsidRPr="003C3900">
        <w:rPr>
          <w:rFonts w:ascii="Tahoma" w:hAnsi="Tahoma" w:cs="Tahoma"/>
          <w:b/>
          <w:bCs/>
          <w:u w:val="single"/>
        </w:rPr>
        <w:t xml:space="preserve"> na wszystkie prace</w:t>
      </w:r>
      <w:r w:rsidR="00FC3609" w:rsidRPr="00FC3609">
        <w:rPr>
          <w:rFonts w:ascii="Tahoma" w:hAnsi="Tahoma" w:cs="Tahoma"/>
        </w:rPr>
        <w:t xml:space="preserve"> związane z wykonaniem </w:t>
      </w:r>
      <w:r w:rsidR="00D13EFF">
        <w:rPr>
          <w:rFonts w:ascii="Tahoma" w:hAnsi="Tahoma" w:cs="Tahoma"/>
        </w:rPr>
        <w:t xml:space="preserve">Przedmiotu zamówienia </w:t>
      </w:r>
      <w:r w:rsidR="00FC3609" w:rsidRPr="00FC3609">
        <w:rPr>
          <w:rFonts w:ascii="Tahoma" w:hAnsi="Tahoma" w:cs="Tahoma"/>
        </w:rPr>
        <w:t>wraz z wszystkimi użytymi materiałami</w:t>
      </w:r>
      <w:r w:rsidR="00FC3609">
        <w:rPr>
          <w:rFonts w:ascii="Tahoma" w:hAnsi="Tahoma" w:cs="Tahoma"/>
          <w:kern w:val="20"/>
        </w:rPr>
        <w:t>.</w:t>
      </w:r>
    </w:p>
    <w:p w14:paraId="4AE51314" w14:textId="35CE94C8" w:rsidR="00D13EFF" w:rsidRPr="00412FCC" w:rsidRDefault="00051606" w:rsidP="00C06167">
      <w:pPr>
        <w:spacing w:line="360" w:lineRule="auto"/>
        <w:jc w:val="both"/>
        <w:rPr>
          <w:rFonts w:ascii="Tahoma" w:hAnsi="Tahoma" w:cs="Tahoma"/>
          <w:kern w:val="20"/>
        </w:rPr>
      </w:pPr>
      <w:r>
        <w:rPr>
          <w:rFonts w:ascii="Tahoma" w:hAnsi="Tahoma" w:cs="Tahoma"/>
          <w:kern w:val="20"/>
        </w:rPr>
        <w:t>Minimalny Okres gwarancji na Roboty Budowlane wynosi 36 miesięcy.</w:t>
      </w:r>
    </w:p>
    <w:p w14:paraId="3A722D0A" w14:textId="77777777" w:rsidR="001752D8" w:rsidRDefault="001752D8" w:rsidP="001752D8">
      <w:pPr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</w:rPr>
      </w:pPr>
      <w:r w:rsidRPr="00144115">
        <w:rPr>
          <w:rFonts w:ascii="Tahoma" w:hAnsi="Tahoma" w:cs="Tahoma"/>
          <w:u w:val="single"/>
        </w:rPr>
        <w:t>OŚWIADCZAM,</w:t>
      </w:r>
      <w:r>
        <w:rPr>
          <w:rFonts w:ascii="Tahoma" w:hAnsi="Tahoma" w:cs="Tahoma"/>
        </w:rPr>
        <w:t xml:space="preserve"> że zapoznałam/em się z Zapytaniem ofertowym</w:t>
      </w:r>
      <w:r w:rsidRPr="00144115">
        <w:rPr>
          <w:rFonts w:ascii="Tahoma" w:hAnsi="Tahoma" w:cs="Tahoma"/>
        </w:rPr>
        <w:t xml:space="preserve"> i nie wnoszę do niej zastrzeżeń oraz, że posiadam konieczne informacje potrzebne do właściwego wykonania Zamówienia. </w:t>
      </w:r>
    </w:p>
    <w:p w14:paraId="4936B385" w14:textId="77777777" w:rsidR="001752D8" w:rsidRDefault="001752D8" w:rsidP="001752D8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u w:val="single"/>
          <w:lang w:eastAsia="en-US"/>
        </w:rPr>
        <w:t>OŚWIADCZAM,</w:t>
      </w:r>
      <w:r>
        <w:rPr>
          <w:rFonts w:ascii="Tahoma" w:eastAsia="Calibri" w:hAnsi="Tahoma" w:cs="Tahoma"/>
          <w:lang w:eastAsia="en-US"/>
        </w:rPr>
        <w:t xml:space="preserve">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ahoma" w:eastAsia="Calibri" w:hAnsi="Tahoma" w:cs="Tahoma"/>
          <w:vertAlign w:val="superscript"/>
          <w:lang w:eastAsia="en-US"/>
        </w:rPr>
        <w:footnoteReference w:id="3"/>
      </w:r>
    </w:p>
    <w:p w14:paraId="5291DBD1" w14:textId="77777777" w:rsidR="001752D8" w:rsidRPr="00144115" w:rsidRDefault="001752D8" w:rsidP="001752D8">
      <w:pPr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</w:rPr>
      </w:pPr>
      <w:r w:rsidRPr="00144115">
        <w:rPr>
          <w:rFonts w:ascii="Tahoma" w:hAnsi="Tahoma" w:cs="Tahoma"/>
          <w:iCs/>
          <w:u w:val="single"/>
        </w:rPr>
        <w:lastRenderedPageBreak/>
        <w:t>ZOBOWIĄZUJE</w:t>
      </w:r>
      <w:r w:rsidRPr="00144115">
        <w:rPr>
          <w:rFonts w:ascii="Tahoma" w:hAnsi="Tahoma" w:cs="Tahoma"/>
          <w:iCs/>
        </w:rPr>
        <w:t xml:space="preserve"> się do wykonania Zamówienia w terminie </w:t>
      </w:r>
      <w:r w:rsidRPr="00144115">
        <w:rPr>
          <w:rFonts w:ascii="Tahoma" w:hAnsi="Tahoma" w:cs="Tahoma"/>
        </w:rPr>
        <w:t>określonym przez Z</w:t>
      </w:r>
      <w:r>
        <w:rPr>
          <w:rFonts w:ascii="Tahoma" w:hAnsi="Tahoma" w:cs="Tahoma"/>
        </w:rPr>
        <w:t>amawiającego w Zapytaniu ofertowym.</w:t>
      </w:r>
    </w:p>
    <w:p w14:paraId="40AACD59" w14:textId="77777777" w:rsidR="001752D8" w:rsidRPr="00144115" w:rsidRDefault="001752D8" w:rsidP="001752D8">
      <w:pPr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</w:rPr>
      </w:pPr>
      <w:r w:rsidRPr="00144115">
        <w:rPr>
          <w:rFonts w:ascii="Tahoma" w:hAnsi="Tahoma" w:cs="Tahoma"/>
          <w:u w:val="single"/>
        </w:rPr>
        <w:t>OŚWIADCZAM,</w:t>
      </w:r>
      <w:r w:rsidRPr="00144115">
        <w:rPr>
          <w:rFonts w:ascii="Tahoma" w:hAnsi="Tahoma" w:cs="Tahoma"/>
        </w:rPr>
        <w:t xml:space="preserve"> że w cenie oferty zostały uwzględnione wszystkie koszty wykonania Zamówienia</w:t>
      </w:r>
      <w:r w:rsidRPr="00144115">
        <w:rPr>
          <w:rFonts w:ascii="Tahoma" w:hAnsi="Tahoma" w:cs="Tahoma"/>
          <w:position w:val="2"/>
        </w:rPr>
        <w:t xml:space="preserve"> i realizacji przyszłego świadczenia umownego, które wynikają z zapisów </w:t>
      </w:r>
      <w:r>
        <w:rPr>
          <w:rFonts w:ascii="Tahoma" w:hAnsi="Tahoma" w:cs="Tahoma"/>
        </w:rPr>
        <w:t>Zapytania ofertowego</w:t>
      </w:r>
      <w:r w:rsidRPr="00144115">
        <w:rPr>
          <w:rFonts w:ascii="Tahoma" w:hAnsi="Tahoma" w:cs="Tahoma"/>
          <w:position w:val="2"/>
        </w:rPr>
        <w:t xml:space="preserve"> oraz obowiązujących przepisów prawa.</w:t>
      </w:r>
    </w:p>
    <w:p w14:paraId="7394A2CD" w14:textId="40A58B3E" w:rsidR="001752D8" w:rsidRPr="00144115" w:rsidRDefault="001752D8" w:rsidP="001752D8">
      <w:pPr>
        <w:tabs>
          <w:tab w:val="left" w:pos="426"/>
        </w:tabs>
        <w:suppressAutoHyphens w:val="0"/>
        <w:spacing w:line="360" w:lineRule="auto"/>
        <w:jc w:val="both"/>
        <w:rPr>
          <w:rFonts w:ascii="Tahoma" w:hAnsi="Tahoma" w:cs="Tahoma"/>
        </w:rPr>
      </w:pPr>
      <w:r w:rsidRPr="00943D5A">
        <w:rPr>
          <w:rFonts w:ascii="Tahoma" w:hAnsi="Tahoma" w:cs="Tahoma"/>
          <w:u w:val="single"/>
        </w:rPr>
        <w:t>AKCEPTUJE</w:t>
      </w:r>
      <w:r w:rsidRPr="00943D5A">
        <w:rPr>
          <w:rFonts w:ascii="Tahoma" w:hAnsi="Tahoma" w:cs="Tahoma"/>
        </w:rPr>
        <w:t xml:space="preserve"> warunki płatności</w:t>
      </w:r>
      <w:r w:rsidR="007A1DC6">
        <w:rPr>
          <w:rFonts w:ascii="Tahoma" w:hAnsi="Tahoma" w:cs="Tahoma"/>
        </w:rPr>
        <w:t xml:space="preserve"> i umowy</w:t>
      </w:r>
      <w:r w:rsidRPr="00943D5A">
        <w:rPr>
          <w:rFonts w:ascii="Tahoma" w:hAnsi="Tahoma" w:cs="Tahoma"/>
        </w:rPr>
        <w:t xml:space="preserve"> ok</w:t>
      </w:r>
      <w:r>
        <w:rPr>
          <w:rFonts w:ascii="Tahoma" w:hAnsi="Tahoma" w:cs="Tahoma"/>
        </w:rPr>
        <w:t xml:space="preserve">reślone przez Zamawiającego w Zapytaniu ofertowym, które określa załącznik nr </w:t>
      </w:r>
      <w:r w:rsidR="00051606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projekt postanowienia umowy</w:t>
      </w:r>
      <w:r w:rsidRPr="00943D5A">
        <w:rPr>
          <w:rFonts w:ascii="Tahoma" w:hAnsi="Tahoma" w:cs="Tahoma"/>
        </w:rPr>
        <w:t>.</w:t>
      </w:r>
    </w:p>
    <w:p w14:paraId="283679A7" w14:textId="77777777" w:rsidR="001752D8" w:rsidRPr="00CD7DBB" w:rsidRDefault="001752D8" w:rsidP="001752D8">
      <w:pPr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</w:rPr>
      </w:pPr>
      <w:r w:rsidRPr="00CD7DBB">
        <w:rPr>
          <w:rFonts w:ascii="Tahoma" w:hAnsi="Tahoma" w:cs="Tahoma"/>
          <w:u w:val="single"/>
        </w:rPr>
        <w:t>OŚWIADCZAM,</w:t>
      </w:r>
      <w:r w:rsidRPr="00CD7DBB">
        <w:rPr>
          <w:rFonts w:ascii="Tahoma" w:hAnsi="Tahoma" w:cs="Tahoma"/>
        </w:rPr>
        <w:t xml:space="preserve"> że uważam się za związany niniejszą ofertą na czas wskazany w </w:t>
      </w:r>
      <w:r>
        <w:rPr>
          <w:rFonts w:ascii="Tahoma" w:hAnsi="Tahoma" w:cs="Tahoma"/>
        </w:rPr>
        <w:t>Zapytaniu ofertowym</w:t>
      </w:r>
      <w:r w:rsidRPr="00CD7DBB">
        <w:rPr>
          <w:rFonts w:ascii="Tahoma" w:hAnsi="Tahoma" w:cs="Tahoma"/>
        </w:rPr>
        <w:t>.</w:t>
      </w:r>
    </w:p>
    <w:p w14:paraId="4CE5B3CA" w14:textId="77777777" w:rsidR="001752D8" w:rsidRPr="00CD7DBB" w:rsidRDefault="001752D8" w:rsidP="001752D8">
      <w:pPr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u w:val="single"/>
        </w:rPr>
      </w:pPr>
      <w:r w:rsidRPr="00CD7DBB">
        <w:rPr>
          <w:rFonts w:ascii="Tahoma" w:hAnsi="Tahoma" w:cs="Tahoma"/>
          <w:u w:val="single"/>
        </w:rPr>
        <w:t>OŚWIADCZAM,</w:t>
      </w:r>
      <w:r w:rsidRPr="00CD7DBB">
        <w:rPr>
          <w:rFonts w:ascii="Tahoma" w:hAnsi="Tahoma" w:cs="Tahoma"/>
        </w:rPr>
        <w:t xml:space="preserve"> że zawarte w </w:t>
      </w:r>
      <w:r>
        <w:rPr>
          <w:rFonts w:ascii="Tahoma" w:hAnsi="Tahoma" w:cs="Tahoma"/>
        </w:rPr>
        <w:t>Zapytaniu ofertowym</w:t>
      </w:r>
      <w:r w:rsidRPr="00CD7DBB">
        <w:rPr>
          <w:rFonts w:ascii="Tahoma" w:hAnsi="Tahoma" w:cs="Tahoma"/>
        </w:rPr>
        <w:t xml:space="preserve"> projektowane postanowienia umowy w sprawie Zamówienia publicznego zostały przeze mnie zaakceptowane i zobowiązuję się w przypadku wybrania mojej oferty do zawarcia umowy o treści uwzględniającej zapisy projektowanych postanowień umowy w sprawie Zamówienia publicznego, w miejscu i terminie wyznaczonym przez Zamawiającego.</w:t>
      </w:r>
    </w:p>
    <w:p w14:paraId="232F2819" w14:textId="17FA955B" w:rsidR="001752D8" w:rsidRPr="00144115" w:rsidRDefault="001752D8" w:rsidP="001752D8">
      <w:pPr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</w:rPr>
      </w:pPr>
      <w:r w:rsidRPr="00CD7DBB">
        <w:rPr>
          <w:rFonts w:ascii="Tahoma" w:hAnsi="Tahoma" w:cs="Tahoma"/>
          <w:u w:val="single"/>
        </w:rPr>
        <w:t>OŚWIADCZAM,</w:t>
      </w:r>
      <w:r w:rsidRPr="00CD7DBB">
        <w:rPr>
          <w:rFonts w:ascii="Tahoma" w:hAnsi="Tahoma" w:cs="Tahoma"/>
        </w:rPr>
        <w:t xml:space="preserve"> że w</w:t>
      </w:r>
      <w:r w:rsidR="00051606">
        <w:rPr>
          <w:rFonts w:ascii="Tahoma" w:hAnsi="Tahoma" w:cs="Tahoma"/>
        </w:rPr>
        <w:t xml:space="preserve"> okresie realizacji Umowy, wszelkie </w:t>
      </w:r>
      <w:r w:rsidR="007A1DC6">
        <w:rPr>
          <w:rFonts w:ascii="Tahoma" w:hAnsi="Tahoma" w:cs="Tahoma"/>
        </w:rPr>
        <w:t xml:space="preserve">czynności które stanowią osobowy tzw. koszt bezpośredni koszt prac i polegają na wykonywaniu usług lub robót budowlanych w sposób określony w art. 22 </w:t>
      </w:r>
      <w:r w:rsidR="007A1DC6" w:rsidRPr="007A1DC6">
        <w:rPr>
          <w:rFonts w:ascii="Tahoma" w:hAnsi="Tahoma" w:cs="Tahoma"/>
          <w:bCs/>
        </w:rPr>
        <w:t>§ 1</w:t>
      </w:r>
      <w:r w:rsidR="007A1DC6">
        <w:rPr>
          <w:rFonts w:ascii="Tahoma" w:hAnsi="Tahoma" w:cs="Tahoma"/>
          <w:bCs/>
        </w:rPr>
        <w:t xml:space="preserve"> Kodeksu Pracy, będą wykonywane wyłącznie przez osoby, które będą zatrudnione na podstawie umowy o pracę – odpowiednio przez Wykonawcę lub Podwykonawcę</w:t>
      </w:r>
      <w:r w:rsidRPr="00CD7DBB">
        <w:rPr>
          <w:rFonts w:ascii="Tahoma" w:hAnsi="Tahoma" w:cs="Tahoma"/>
        </w:rPr>
        <w:t xml:space="preserve"> zgodnie z opisem przedmiotu Zamówienia i niniejszą ofertą oraz</w:t>
      </w:r>
      <w:r w:rsidRPr="00144115">
        <w:rPr>
          <w:rFonts w:ascii="Tahoma" w:hAnsi="Tahoma" w:cs="Tahoma"/>
        </w:rPr>
        <w:t xml:space="preserve"> z zasadami i przepisami prawa obowiązującymi w tym zakresie. </w:t>
      </w:r>
    </w:p>
    <w:p w14:paraId="63220725" w14:textId="77777777" w:rsidR="001752D8" w:rsidRPr="00943D5A" w:rsidRDefault="001752D8" w:rsidP="001752D8">
      <w:pPr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u w:val="single"/>
        </w:rPr>
      </w:pPr>
      <w:r w:rsidRPr="00943D5A">
        <w:rPr>
          <w:rFonts w:ascii="Tahoma" w:hAnsi="Tahoma" w:cs="Tahoma"/>
          <w:u w:val="single"/>
        </w:rPr>
        <w:t>OŚWIADCZAM</w:t>
      </w:r>
      <w:r w:rsidRPr="00943D5A">
        <w:rPr>
          <w:rStyle w:val="Odwoanieprzypisudolnego"/>
          <w:rFonts w:ascii="Tahoma" w:hAnsi="Tahoma" w:cs="Tahoma"/>
          <w:u w:val="single"/>
        </w:rPr>
        <w:footnoteReference w:id="4"/>
      </w:r>
      <w:r w:rsidRPr="00943D5A">
        <w:rPr>
          <w:rFonts w:ascii="Tahoma" w:hAnsi="Tahoma" w:cs="Tahoma"/>
          <w:u w:val="single"/>
        </w:rPr>
        <w:t xml:space="preserve">, że </w:t>
      </w:r>
      <w:r w:rsidRPr="00943D5A">
        <w:rPr>
          <w:rFonts w:ascii="Tahoma" w:hAnsi="Tahoma" w:cs="Tahoma"/>
        </w:rPr>
        <w:t>wypełniłem obowiązki informacyjne przewidziane w art. 13 lub art. 14 RODO</w:t>
      </w:r>
      <w:r w:rsidRPr="00943D5A">
        <w:rPr>
          <w:rStyle w:val="Odwoanieprzypisudolnego"/>
          <w:rFonts w:ascii="Tahoma" w:hAnsi="Tahoma" w:cs="Tahoma"/>
        </w:rPr>
        <w:footnoteReference w:id="5"/>
      </w:r>
      <w:r w:rsidRPr="00943D5A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</w:t>
      </w:r>
      <w:r w:rsidRPr="00943D5A">
        <w:rPr>
          <w:rFonts w:ascii="Tahoma" w:hAnsi="Tahoma" w:cs="Tahoma"/>
          <w:u w:val="single"/>
        </w:rPr>
        <w:t>.</w:t>
      </w:r>
    </w:p>
    <w:p w14:paraId="2B78FBE5" w14:textId="77777777" w:rsidR="001752D8" w:rsidRPr="00144115" w:rsidRDefault="001752D8" w:rsidP="001752D8">
      <w:pPr>
        <w:tabs>
          <w:tab w:val="left" w:pos="0"/>
          <w:tab w:val="left" w:pos="566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44115">
        <w:rPr>
          <w:rFonts w:ascii="Tahoma" w:hAnsi="Tahoma" w:cs="Tahoma"/>
          <w:u w:val="single"/>
        </w:rPr>
        <w:t>OŚWIADCZAM</w:t>
      </w:r>
      <w:r>
        <w:rPr>
          <w:rStyle w:val="Odwoanieprzypisudolnego"/>
          <w:rFonts w:ascii="Tahoma" w:hAnsi="Tahoma" w:cs="Tahoma"/>
          <w:u w:val="single"/>
        </w:rPr>
        <w:footnoteReference w:id="6"/>
      </w:r>
      <w:r w:rsidRPr="00144115">
        <w:rPr>
          <w:rFonts w:ascii="Tahoma" w:hAnsi="Tahoma" w:cs="Tahoma"/>
          <w:u w:val="single"/>
        </w:rPr>
        <w:t>,</w:t>
      </w:r>
      <w:r w:rsidRPr="00144115">
        <w:rPr>
          <w:rFonts w:ascii="Tahoma" w:hAnsi="Tahoma" w:cs="Tahoma"/>
        </w:rPr>
        <w:t xml:space="preserve"> że zgodnie z art. </w:t>
      </w:r>
      <w:r>
        <w:rPr>
          <w:rFonts w:ascii="Tahoma" w:hAnsi="Tahoma" w:cs="Tahoma"/>
        </w:rPr>
        <w:t>1</w:t>
      </w:r>
      <w:r w:rsidRPr="00144115">
        <w:rPr>
          <w:rFonts w:ascii="Tahoma" w:hAnsi="Tahoma" w:cs="Tahoma"/>
        </w:rPr>
        <w:t xml:space="preserve">8 ust. 3 Ustawy </w:t>
      </w:r>
      <w:proofErr w:type="spellStart"/>
      <w:r w:rsidRPr="00144115">
        <w:rPr>
          <w:rFonts w:ascii="Tahoma" w:hAnsi="Tahoma" w:cs="Tahoma"/>
        </w:rPr>
        <w:t>Pzp</w:t>
      </w:r>
      <w:proofErr w:type="spellEnd"/>
      <w:r w:rsidRPr="00144115">
        <w:rPr>
          <w:rFonts w:ascii="Tahoma" w:hAnsi="Tahoma" w:cs="Tahoma"/>
        </w:rPr>
        <w:t xml:space="preserve">, oferta: </w:t>
      </w:r>
    </w:p>
    <w:p w14:paraId="5B6457C8" w14:textId="77777777" w:rsidR="001752D8" w:rsidRPr="00144115" w:rsidRDefault="001752D8" w:rsidP="001752D8">
      <w:p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44115">
        <w:rPr>
          <w:rFonts w:ascii="Tahoma" w:hAnsi="Tahoma" w:cs="Tahoma"/>
        </w:rPr>
        <w:lastRenderedPageBreak/>
        <w:t>(*)</w:t>
      </w:r>
      <w:r w:rsidRPr="00144115">
        <w:rPr>
          <w:rFonts w:ascii="Tahoma" w:hAnsi="Tahoma" w:cs="Tahoma"/>
        </w:rPr>
        <w:tab/>
      </w:r>
      <w:r w:rsidRPr="00144115">
        <w:rPr>
          <w:rFonts w:ascii="Tahoma" w:hAnsi="Tahoma" w:cs="Tahoma"/>
          <w:u w:val="single"/>
        </w:rPr>
        <w:t>zawiera informacje, które stanowią tajemnicę przedsiębiorstwa</w:t>
      </w:r>
      <w:r w:rsidRPr="00144115">
        <w:rPr>
          <w:rFonts w:ascii="Tahoma" w:hAnsi="Tahoma" w:cs="Tahoma"/>
        </w:rPr>
        <w:t xml:space="preserve"> w rozumieniu przepisów o zwalczaniu nieuczciwej konkurencji i nie mogą być one ogólnie udostępniane przez Zamawiającego. Powy</w:t>
      </w:r>
      <w:r>
        <w:rPr>
          <w:rFonts w:ascii="Tahoma" w:hAnsi="Tahoma" w:cs="Tahoma"/>
        </w:rPr>
        <w:t>ższe informacje znajdują się na </w:t>
      </w:r>
      <w:r w:rsidRPr="00144115">
        <w:rPr>
          <w:rFonts w:ascii="Tahoma" w:hAnsi="Tahoma" w:cs="Tahoma"/>
        </w:rPr>
        <w:t>stronach …….. oferty.</w:t>
      </w:r>
    </w:p>
    <w:p w14:paraId="33887A75" w14:textId="77777777" w:rsidR="001752D8" w:rsidRPr="00144115" w:rsidRDefault="001752D8" w:rsidP="001752D8">
      <w:pPr>
        <w:tabs>
          <w:tab w:val="left" w:pos="0"/>
          <w:tab w:val="left" w:pos="426"/>
        </w:tabs>
        <w:spacing w:line="360" w:lineRule="auto"/>
        <w:jc w:val="both"/>
        <w:rPr>
          <w:rFonts w:ascii="Tahoma" w:hAnsi="Tahoma" w:cs="Tahoma"/>
          <w:i/>
        </w:rPr>
      </w:pPr>
      <w:r w:rsidRPr="00144115">
        <w:rPr>
          <w:rFonts w:ascii="Tahoma" w:hAnsi="Tahoma" w:cs="Tahoma"/>
        </w:rPr>
        <w:t>(*)</w:t>
      </w:r>
      <w:r w:rsidRPr="00144115">
        <w:rPr>
          <w:rFonts w:ascii="Tahoma" w:hAnsi="Tahoma" w:cs="Tahoma"/>
        </w:rPr>
        <w:tab/>
      </w:r>
      <w:r w:rsidRPr="00144115">
        <w:rPr>
          <w:rFonts w:ascii="Tahoma" w:hAnsi="Tahoma" w:cs="Tahoma"/>
          <w:u w:val="single"/>
        </w:rPr>
        <w:t>nie zawiera informacji stanowiących tajemnicę przedsiębiorstwa</w:t>
      </w:r>
      <w:r w:rsidRPr="00144115">
        <w:rPr>
          <w:rFonts w:ascii="Tahoma" w:hAnsi="Tahoma" w:cs="Tahoma"/>
        </w:rPr>
        <w:t>;</w:t>
      </w:r>
    </w:p>
    <w:p w14:paraId="15CEBC70" w14:textId="77777777" w:rsidR="001752D8" w:rsidRPr="00F32FF9" w:rsidRDefault="001752D8" w:rsidP="001752D8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ahoma" w:hAnsi="Tahoma" w:cs="Tahoma"/>
        </w:rPr>
      </w:pPr>
      <w:r w:rsidRPr="00F32FF9">
        <w:rPr>
          <w:rFonts w:ascii="Tahoma" w:hAnsi="Tahoma" w:cs="Tahoma"/>
          <w:bCs/>
          <w:u w:val="single"/>
        </w:rPr>
        <w:t>(*)</w:t>
      </w:r>
      <w:r w:rsidRPr="00F32FF9">
        <w:rPr>
          <w:rFonts w:ascii="Tahoma" w:hAnsi="Tahoma" w:cs="Tahoma"/>
          <w:bCs/>
          <w:u w:val="single"/>
        </w:rPr>
        <w:tab/>
        <w:t>INFORMUJE</w:t>
      </w:r>
      <w:r>
        <w:rPr>
          <w:rStyle w:val="Odwoanieprzypisudolnego"/>
          <w:rFonts w:ascii="Tahoma" w:hAnsi="Tahoma" w:cs="Tahoma"/>
          <w:bCs/>
          <w:u w:val="single"/>
        </w:rPr>
        <w:footnoteReference w:id="7"/>
      </w:r>
      <w:r w:rsidRPr="00F32FF9">
        <w:rPr>
          <w:rFonts w:ascii="Tahoma" w:hAnsi="Tahoma" w:cs="Tahoma"/>
          <w:bCs/>
          <w:u w:val="single"/>
        </w:rPr>
        <w:t>,</w:t>
      </w:r>
      <w:r w:rsidRPr="00F32FF9">
        <w:rPr>
          <w:rFonts w:ascii="Tahoma" w:hAnsi="Tahoma" w:cs="Tahoma"/>
          <w:bCs/>
        </w:rPr>
        <w:t xml:space="preserve"> że </w:t>
      </w:r>
      <w:r w:rsidRPr="00F32FF9">
        <w:rPr>
          <w:rFonts w:ascii="Tahoma" w:hAnsi="Tahoma" w:cs="Tahoma"/>
        </w:rPr>
        <w:t>zamierzam powierzyć podwykonawcom poniższe części Zamówienia (</w:t>
      </w:r>
      <w:r>
        <w:rPr>
          <w:rFonts w:ascii="Tahoma" w:hAnsi="Tahoma" w:cs="Tahoma"/>
        </w:rPr>
        <w:t>j</w:t>
      </w:r>
      <w:r w:rsidRPr="00F32FF9">
        <w:rPr>
          <w:rFonts w:ascii="Tahoma" w:hAnsi="Tahoma" w:cs="Tahoma"/>
        </w:rPr>
        <w:t>eżeli jest to wiadome, należy podać również dane proponowanych podwykonawców)</w:t>
      </w:r>
    </w:p>
    <w:p w14:paraId="371FD7AD" w14:textId="77777777" w:rsidR="001752D8" w:rsidRPr="009F4795" w:rsidRDefault="001752D8" w:rsidP="001752D8">
      <w:pPr>
        <w:numPr>
          <w:ilvl w:val="0"/>
          <w:numId w:val="48"/>
        </w:numPr>
        <w:suppressAutoHyphens w:val="0"/>
        <w:spacing w:line="360" w:lineRule="auto"/>
        <w:ind w:left="459" w:hanging="425"/>
        <w:rPr>
          <w:rFonts w:ascii="Calibri" w:hAnsi="Calibri" w:cs="Segoe UI"/>
        </w:rPr>
      </w:pPr>
      <w:r w:rsidRPr="009F4795">
        <w:rPr>
          <w:rFonts w:ascii="Calibri" w:hAnsi="Calibri" w:cs="Segoe UI"/>
        </w:rPr>
        <w:t>.........................................................................................................................................................</w:t>
      </w:r>
    </w:p>
    <w:p w14:paraId="5BA1CA28" w14:textId="77777777" w:rsidR="001752D8" w:rsidRDefault="001752D8" w:rsidP="001752D8">
      <w:pPr>
        <w:numPr>
          <w:ilvl w:val="0"/>
          <w:numId w:val="48"/>
        </w:numPr>
        <w:suppressAutoHyphens w:val="0"/>
        <w:spacing w:line="360" w:lineRule="auto"/>
        <w:ind w:left="459" w:hanging="425"/>
        <w:rPr>
          <w:rFonts w:ascii="Calibri" w:hAnsi="Calibri" w:cs="Segoe UI"/>
        </w:rPr>
      </w:pPr>
      <w:r w:rsidRPr="009F4795">
        <w:rPr>
          <w:rFonts w:ascii="Calibri" w:hAnsi="Calibri" w:cs="Segoe UI"/>
        </w:rPr>
        <w:t>.........................................................................................................................................................</w:t>
      </w:r>
    </w:p>
    <w:p w14:paraId="68D55737" w14:textId="77777777" w:rsidR="001752D8" w:rsidRPr="00EA1E1F" w:rsidRDefault="001752D8" w:rsidP="001752D8">
      <w:pPr>
        <w:spacing w:line="360" w:lineRule="auto"/>
        <w:jc w:val="both"/>
        <w:rPr>
          <w:rFonts w:ascii="Tahoma" w:hAnsi="Tahoma" w:cs="Tahoma"/>
        </w:rPr>
      </w:pPr>
      <w:r w:rsidRPr="004E267D">
        <w:rPr>
          <w:rFonts w:ascii="Tahoma" w:hAnsi="Tahoma" w:cs="Tahoma"/>
          <w:u w:val="single"/>
        </w:rPr>
        <w:t>INFORMUJĘ</w:t>
      </w:r>
      <w:r w:rsidRPr="00EA1E1F">
        <w:rPr>
          <w:rFonts w:ascii="Tahoma" w:hAnsi="Tahoma" w:cs="Tahoma"/>
        </w:rPr>
        <w:t xml:space="preserve">, że dokumenty o których mowa w </w:t>
      </w:r>
      <w:r>
        <w:rPr>
          <w:rFonts w:ascii="Tahoma" w:hAnsi="Tahoma" w:cs="Tahoma"/>
        </w:rPr>
        <w:t>Zapytaniu Ofertowym</w:t>
      </w:r>
      <w:r w:rsidRPr="00EA1E1F">
        <w:rPr>
          <w:rFonts w:ascii="Tahoma" w:hAnsi="Tahoma" w:cs="Tahoma"/>
        </w:rPr>
        <w:t xml:space="preserve"> (aktualny odpis z właściwego rejestru lub</w:t>
      </w:r>
      <w:r>
        <w:rPr>
          <w:rFonts w:ascii="Tahoma" w:hAnsi="Tahoma" w:cs="Tahoma"/>
        </w:rPr>
        <w:t> </w:t>
      </w:r>
      <w:r w:rsidRPr="00EA1E1F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EA1E1F">
        <w:rPr>
          <w:rFonts w:ascii="Tahoma" w:hAnsi="Tahoma" w:cs="Tahoma"/>
        </w:rPr>
        <w:t>centralnej ewidencji i informacji o działalności gospodarczej) są:</w:t>
      </w:r>
    </w:p>
    <w:p w14:paraId="5B7FCE64" w14:textId="77777777" w:rsidR="001752D8" w:rsidRPr="00EC189D" w:rsidRDefault="001752D8" w:rsidP="001752D8">
      <w:pPr>
        <w:spacing w:line="360" w:lineRule="auto"/>
        <w:jc w:val="both"/>
        <w:rPr>
          <w:rFonts w:ascii="Tahoma" w:hAnsi="Tahoma" w:cs="Tahoma"/>
        </w:rPr>
      </w:pPr>
      <w:r w:rsidRPr="00EA1E1F">
        <w:rPr>
          <w:rFonts w:ascii="Tahoma" w:hAnsi="Tahoma" w:cs="Tahoma"/>
        </w:rPr>
        <w:t>(*)</w:t>
      </w:r>
      <w:r w:rsidRPr="00EA1E1F">
        <w:rPr>
          <w:rFonts w:ascii="Tahoma" w:hAnsi="Tahoma" w:cs="Tahoma"/>
        </w:rPr>
        <w:tab/>
      </w:r>
      <w:r w:rsidRPr="00EC189D">
        <w:rPr>
          <w:rFonts w:ascii="Tahoma" w:hAnsi="Tahoma" w:cs="Tahoma"/>
        </w:rPr>
        <w:t xml:space="preserve">dostępne w formie elektronicznej w ogólnodostępnej i bezpłatnej bazie danych, w szczególności rejestrów publicznych w rozumieniu ustawy z 17.2.2005 r. o informatyzacji działalności podmiotów realizujących zadania publiczne, pod adresem strony internetowej: </w:t>
      </w:r>
      <w:hyperlink r:id="rId8" w:history="1">
        <w:r w:rsidRPr="00EC189D">
          <w:rPr>
            <w:rStyle w:val="Hipercze"/>
            <w:rFonts w:ascii="Tahoma" w:hAnsi="Tahoma" w:cs="Tahoma"/>
          </w:rPr>
          <w:t>https://prod.ceidg.gov.pl/</w:t>
        </w:r>
      </w:hyperlink>
      <w:r w:rsidRPr="00EC189D">
        <w:rPr>
          <w:rFonts w:ascii="Tahoma" w:hAnsi="Tahoma" w:cs="Tahoma"/>
        </w:rPr>
        <w:t xml:space="preserve"> / </w:t>
      </w:r>
      <w:hyperlink r:id="rId9" w:history="1">
        <w:r w:rsidRPr="00EC189D">
          <w:rPr>
            <w:rStyle w:val="Hipercze"/>
            <w:rFonts w:ascii="Tahoma" w:hAnsi="Tahoma" w:cs="Tahoma"/>
          </w:rPr>
          <w:t>https://ekrs.ms.gov.pl/</w:t>
        </w:r>
      </w:hyperlink>
      <w:r w:rsidRPr="00EC189D">
        <w:rPr>
          <w:rFonts w:ascii="Tahoma" w:hAnsi="Tahoma" w:cs="Tahoma"/>
        </w:rPr>
        <w:t xml:space="preserve"> </w:t>
      </w:r>
      <w:r w:rsidRPr="00EC189D">
        <w:rPr>
          <w:rFonts w:ascii="Tahoma" w:hAnsi="Tahoma" w:cs="Tahoma"/>
          <w:i/>
        </w:rPr>
        <w:t>(</w:t>
      </w:r>
      <w:r w:rsidRPr="00EC189D">
        <w:rPr>
          <w:rFonts w:ascii="Tahoma" w:hAnsi="Tahoma" w:cs="Tahoma"/>
          <w:i/>
          <w:color w:val="808080"/>
        </w:rPr>
        <w:t>skreślić niewłaściwy adres strony internetowej),</w:t>
      </w:r>
      <w:r w:rsidRPr="00EC189D">
        <w:rPr>
          <w:rFonts w:ascii="Tahoma" w:hAnsi="Tahoma" w:cs="Tahoma"/>
          <w:i/>
        </w:rPr>
        <w:t xml:space="preserve"> lub </w:t>
      </w:r>
      <w:r w:rsidRPr="00EC189D">
        <w:rPr>
          <w:rFonts w:ascii="Tahoma" w:hAnsi="Tahoma" w:cs="Tahoma"/>
        </w:rPr>
        <w:t>…………………..………..………….</w:t>
      </w:r>
      <w:r w:rsidRPr="00EC189D">
        <w:rPr>
          <w:rFonts w:ascii="Tahoma" w:hAnsi="Tahoma" w:cs="Tahoma"/>
          <w:i/>
        </w:rPr>
        <w:t>.</w:t>
      </w:r>
      <w:r w:rsidRPr="00EC189D">
        <w:rPr>
          <w:rFonts w:ascii="Tahoma" w:hAnsi="Tahoma" w:cs="Tahoma"/>
        </w:rPr>
        <w:t xml:space="preserve"> </w:t>
      </w:r>
      <w:r w:rsidRPr="00EC189D">
        <w:rPr>
          <w:rFonts w:ascii="Tahoma" w:hAnsi="Tahoma" w:cs="Tahoma"/>
          <w:i/>
        </w:rPr>
        <w:t>(należy wpisać adres strony internetowej)</w:t>
      </w:r>
      <w:r w:rsidRPr="00EC189D">
        <w:rPr>
          <w:rFonts w:ascii="Tahoma" w:hAnsi="Tahoma" w:cs="Tahoma"/>
        </w:rPr>
        <w:t xml:space="preserve"> </w:t>
      </w:r>
      <w:r w:rsidRPr="00EC189D">
        <w:rPr>
          <w:rFonts w:ascii="Tahoma" w:hAnsi="Tahoma" w:cs="Tahoma"/>
          <w:i/>
        </w:rPr>
        <w:t>lub</w:t>
      </w:r>
    </w:p>
    <w:p w14:paraId="511DC45E" w14:textId="77777777" w:rsidR="001752D8" w:rsidRPr="00EC189D" w:rsidRDefault="001752D8" w:rsidP="001752D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C189D">
        <w:rPr>
          <w:color w:val="auto"/>
          <w:sz w:val="20"/>
          <w:szCs w:val="20"/>
        </w:rPr>
        <w:t>(*)</w:t>
      </w:r>
      <w:r w:rsidRPr="00EC189D">
        <w:rPr>
          <w:color w:val="auto"/>
          <w:sz w:val="20"/>
          <w:szCs w:val="20"/>
        </w:rPr>
        <w:tab/>
        <w:t>w posiadaniu Zamawiającego, gdyż zostały złożone w podstępowaniu znak ………………</w:t>
      </w:r>
      <w:r>
        <w:rPr>
          <w:color w:val="auto"/>
          <w:sz w:val="20"/>
          <w:szCs w:val="20"/>
        </w:rPr>
        <w:t>….</w:t>
      </w:r>
      <w:r w:rsidRPr="00EC189D">
        <w:rPr>
          <w:color w:val="auto"/>
          <w:sz w:val="20"/>
          <w:szCs w:val="20"/>
        </w:rPr>
        <w:t xml:space="preserve">…………………..….…….. </w:t>
      </w:r>
      <w:r w:rsidRPr="00EC189D">
        <w:rPr>
          <w:i/>
          <w:color w:val="808080"/>
          <w:sz w:val="20"/>
          <w:szCs w:val="20"/>
        </w:rPr>
        <w:t>(w przypadku załączenia w/w dokumentów do oferty należy wpisać znak sprawy aktualnego postępowania, natomiast w przypadku złożenia w innym postępowaniu należy wpisać znak sprawy postępowania w którym zostały w/w dokumenty złożone)</w:t>
      </w:r>
      <w:r w:rsidRPr="00EC189D">
        <w:rPr>
          <w:color w:val="auto"/>
          <w:sz w:val="20"/>
          <w:szCs w:val="20"/>
        </w:rPr>
        <w:t xml:space="preserve">  i są nadal aktualne. </w:t>
      </w:r>
    </w:p>
    <w:p w14:paraId="5C291451" w14:textId="77777777" w:rsidR="001752D8" w:rsidRPr="00CD7DBB" w:rsidRDefault="001752D8" w:rsidP="001752D8">
      <w:pPr>
        <w:pStyle w:val="Akapitzlist1"/>
        <w:tabs>
          <w:tab w:val="left" w:pos="36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Wszelką</w:t>
      </w:r>
      <w:r w:rsidRPr="00CD7DBB">
        <w:rPr>
          <w:rFonts w:ascii="Tahoma" w:hAnsi="Tahoma" w:cs="Tahoma"/>
          <w:sz w:val="20"/>
          <w:szCs w:val="20"/>
        </w:rPr>
        <w:t xml:space="preserve"> korespondencję w sprawie niniejszego postępowania należy kierować na poniższy adres:</w:t>
      </w:r>
    </w:p>
    <w:p w14:paraId="49A2E6FD" w14:textId="03F58A90" w:rsidR="001752D8" w:rsidRDefault="001752D8" w:rsidP="001752D8">
      <w:pPr>
        <w:pStyle w:val="Akapitzlist1"/>
        <w:tabs>
          <w:tab w:val="left" w:pos="36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D7DB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09845799" w14:textId="77777777" w:rsidR="001752D8" w:rsidRDefault="001752D8" w:rsidP="001752D8">
      <w:pPr>
        <w:pStyle w:val="Akapitzlist1"/>
        <w:tabs>
          <w:tab w:val="left" w:pos="36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Osobami uprawnionymi</w:t>
      </w:r>
      <w:r w:rsidRPr="00733DDC">
        <w:rPr>
          <w:rFonts w:ascii="Tahoma" w:hAnsi="Tahoma" w:cs="Tahoma"/>
          <w:sz w:val="20"/>
          <w:szCs w:val="20"/>
        </w:rPr>
        <w:t xml:space="preserve"> do kontaktów z Zamawiającym </w:t>
      </w:r>
      <w:r>
        <w:rPr>
          <w:rFonts w:ascii="Tahoma" w:hAnsi="Tahoma" w:cs="Tahoma"/>
          <w:sz w:val="20"/>
          <w:szCs w:val="20"/>
        </w:rPr>
        <w:t xml:space="preserve">są: </w:t>
      </w:r>
    </w:p>
    <w:p w14:paraId="35213A56" w14:textId="77777777" w:rsidR="001752D8" w:rsidRPr="00733DDC" w:rsidRDefault="001752D8" w:rsidP="001752D8">
      <w:pPr>
        <w:pStyle w:val="Akapitzlist1"/>
        <w:tabs>
          <w:tab w:val="left" w:pos="36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……………………………………. </w:t>
      </w:r>
      <w:r w:rsidRPr="00733DDC">
        <w:rPr>
          <w:rFonts w:ascii="Tahoma" w:hAnsi="Tahoma" w:cs="Tahoma"/>
          <w:sz w:val="20"/>
          <w:szCs w:val="20"/>
        </w:rPr>
        <w:t>tel./fax ………..................., e-mail .......................... @ .............................</w:t>
      </w:r>
    </w:p>
    <w:p w14:paraId="56C7C018" w14:textId="77777777" w:rsidR="001752D8" w:rsidRDefault="001752D8" w:rsidP="001752D8">
      <w:pPr>
        <w:pStyle w:val="Akapitzlist1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33DDC">
        <w:rPr>
          <w:rFonts w:ascii="Tahoma" w:hAnsi="Tahoma" w:cs="Tahoma"/>
          <w:sz w:val="20"/>
          <w:szCs w:val="20"/>
        </w:rPr>
        <w:t xml:space="preserve">sobami odpowiedzialnymi za nadzór i koordynację nad realizacją umowy </w:t>
      </w:r>
      <w:r>
        <w:rPr>
          <w:rFonts w:ascii="Tahoma" w:hAnsi="Tahoma" w:cs="Tahoma"/>
          <w:sz w:val="20"/>
          <w:szCs w:val="20"/>
        </w:rPr>
        <w:t xml:space="preserve">są: </w:t>
      </w:r>
    </w:p>
    <w:p w14:paraId="4821442A" w14:textId="77777777" w:rsidR="001752D8" w:rsidRPr="00733DDC" w:rsidRDefault="001752D8" w:rsidP="001752D8">
      <w:pPr>
        <w:pStyle w:val="Akapitzlist1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</w:t>
      </w:r>
      <w:r w:rsidRPr="00733DDC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...........</w:t>
      </w:r>
      <w:r w:rsidRPr="00733DDC">
        <w:rPr>
          <w:rFonts w:ascii="Tahoma" w:hAnsi="Tahoma" w:cs="Tahoma"/>
          <w:sz w:val="20"/>
          <w:szCs w:val="20"/>
        </w:rPr>
        <w:t>.... tel./fax. ……….……………… e-mail. .......................... @ .............................</w:t>
      </w:r>
    </w:p>
    <w:p w14:paraId="388D0675" w14:textId="77777777" w:rsidR="001752D8" w:rsidRPr="00144115" w:rsidRDefault="001752D8" w:rsidP="001752D8">
      <w:pPr>
        <w:tabs>
          <w:tab w:val="left" w:pos="426"/>
          <w:tab w:val="left" w:pos="566"/>
        </w:tabs>
        <w:spacing w:line="360" w:lineRule="auto"/>
        <w:jc w:val="both"/>
        <w:rPr>
          <w:rFonts w:ascii="Tahoma" w:hAnsi="Tahoma" w:cs="Tahoma"/>
        </w:rPr>
      </w:pPr>
      <w:r w:rsidRPr="00144115">
        <w:rPr>
          <w:rFonts w:ascii="Tahoma" w:hAnsi="Tahoma" w:cs="Tahoma"/>
        </w:rPr>
        <w:t>Załącznikami do oferty są:</w:t>
      </w:r>
    </w:p>
    <w:p w14:paraId="153D900C" w14:textId="77777777" w:rsidR="001752D8" w:rsidRDefault="001752D8" w:rsidP="001752D8">
      <w:pPr>
        <w:pStyle w:val="Tekstpodstawowywcity"/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ahoma" w:hAnsi="Tahoma" w:cs="Tahoma"/>
        </w:rPr>
      </w:pPr>
      <w:r w:rsidRPr="00144115">
        <w:rPr>
          <w:rFonts w:ascii="Tahoma" w:hAnsi="Tahoma" w:cs="Tahoma"/>
        </w:rPr>
        <w:t>…………………………………….……………………..</w:t>
      </w:r>
    </w:p>
    <w:p w14:paraId="75CBD228" w14:textId="77777777" w:rsidR="001752D8" w:rsidRDefault="001752D8" w:rsidP="001752D8">
      <w:pPr>
        <w:pStyle w:val="Tekstpodstawowywcity"/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ahoma" w:hAnsi="Tahoma" w:cs="Tahoma"/>
        </w:rPr>
      </w:pPr>
      <w:r w:rsidRPr="00144115">
        <w:rPr>
          <w:rFonts w:ascii="Tahoma" w:hAnsi="Tahoma" w:cs="Tahoma"/>
        </w:rPr>
        <w:t>…………………………………….……………………..</w:t>
      </w:r>
    </w:p>
    <w:p w14:paraId="192A10F0" w14:textId="3C547716" w:rsidR="001752D8" w:rsidRPr="000D1B7D" w:rsidRDefault="001752D8" w:rsidP="000D1B7D">
      <w:pPr>
        <w:pStyle w:val="Tekstpodstawowywcity"/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5235"/>
      </w:tblGrid>
      <w:tr w:rsidR="001752D8" w:rsidRPr="00473F2F" w14:paraId="06D8D56E" w14:textId="77777777" w:rsidTr="00E8419A">
        <w:tc>
          <w:tcPr>
            <w:tcW w:w="5353" w:type="dxa"/>
          </w:tcPr>
          <w:p w14:paraId="7DD894BC" w14:textId="77777777" w:rsidR="001752D8" w:rsidRPr="00473F2F" w:rsidRDefault="001752D8" w:rsidP="00E8419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78CEF06C" w14:textId="130F48B8" w:rsidR="001752D8" w:rsidRPr="00473F2F" w:rsidRDefault="001752D8" w:rsidP="00E8419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73F2F">
              <w:rPr>
                <w:rFonts w:ascii="Tahoma" w:hAnsi="Tahoma" w:cs="Tahoma"/>
                <w:sz w:val="14"/>
                <w:szCs w:val="14"/>
              </w:rPr>
              <w:t>………</w:t>
            </w:r>
            <w:r>
              <w:rPr>
                <w:rFonts w:ascii="Tahoma" w:hAnsi="Tahoma" w:cs="Tahoma"/>
                <w:sz w:val="14"/>
                <w:szCs w:val="14"/>
              </w:rPr>
              <w:t>…………………………………………..</w:t>
            </w:r>
            <w:r w:rsidRPr="00473F2F">
              <w:rPr>
                <w:rFonts w:ascii="Tahoma" w:hAnsi="Tahoma" w:cs="Tahoma"/>
                <w:sz w:val="14"/>
                <w:szCs w:val="14"/>
              </w:rPr>
              <w:t>……………………..………</w:t>
            </w:r>
          </w:p>
          <w:p w14:paraId="35EA5074" w14:textId="77777777" w:rsidR="001752D8" w:rsidRPr="00473F2F" w:rsidRDefault="001752D8" w:rsidP="00E8419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73F2F">
              <w:rPr>
                <w:rFonts w:ascii="Tahoma" w:hAnsi="Tahoma" w:cs="Tahoma"/>
                <w:i/>
                <w:sz w:val="14"/>
                <w:szCs w:val="14"/>
              </w:rPr>
              <w:t>Data, miejscowość,</w:t>
            </w:r>
          </w:p>
          <w:p w14:paraId="791D374C" w14:textId="77777777" w:rsidR="001752D8" w:rsidRPr="00473F2F" w:rsidRDefault="001752D8" w:rsidP="00E8419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45" w:type="dxa"/>
          </w:tcPr>
          <w:p w14:paraId="70DF518C" w14:textId="77777777" w:rsidR="001752D8" w:rsidRPr="00473F2F" w:rsidRDefault="001752D8" w:rsidP="00E8419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42485A46" w14:textId="77777777" w:rsidR="001752D8" w:rsidRPr="00473F2F" w:rsidRDefault="001752D8" w:rsidP="00E8419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73F2F">
              <w:rPr>
                <w:rFonts w:ascii="Tahoma" w:hAnsi="Tahoma" w:cs="Tahoma"/>
                <w:sz w:val="14"/>
                <w:szCs w:val="14"/>
              </w:rPr>
              <w:t>………</w:t>
            </w:r>
            <w:r>
              <w:rPr>
                <w:rFonts w:ascii="Tahoma" w:hAnsi="Tahoma" w:cs="Tahoma"/>
                <w:sz w:val="14"/>
                <w:szCs w:val="14"/>
              </w:rPr>
              <w:t>…………………………………..</w:t>
            </w:r>
            <w:r w:rsidRPr="00473F2F">
              <w:rPr>
                <w:rFonts w:ascii="Tahoma" w:hAnsi="Tahoma" w:cs="Tahoma"/>
                <w:sz w:val="14"/>
                <w:szCs w:val="14"/>
              </w:rPr>
              <w:t>…………………………..………………………………………….</w:t>
            </w:r>
          </w:p>
          <w:p w14:paraId="6CBC175A" w14:textId="77777777" w:rsidR="001752D8" w:rsidRPr="00473F2F" w:rsidRDefault="001752D8" w:rsidP="00E8419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73F2F">
              <w:rPr>
                <w:rFonts w:ascii="Tahoma" w:hAnsi="Tahoma" w:cs="Tahoma"/>
                <w:i/>
                <w:sz w:val="14"/>
                <w:szCs w:val="14"/>
              </w:rPr>
              <w:t xml:space="preserve">Podpis(-) </w:t>
            </w:r>
          </w:p>
        </w:tc>
      </w:tr>
    </w:tbl>
    <w:p w14:paraId="2906F7D0" w14:textId="0F6968A1" w:rsidR="001752D8" w:rsidRPr="000D1B7D" w:rsidRDefault="001752D8" w:rsidP="000D1B7D">
      <w:pPr>
        <w:shd w:val="clear" w:color="auto" w:fill="FFFFFF"/>
        <w:tabs>
          <w:tab w:val="left" w:pos="4740"/>
        </w:tabs>
        <w:autoSpaceDN w:val="0"/>
        <w:adjustRightInd w:val="0"/>
        <w:spacing w:before="60" w:after="60"/>
        <w:jc w:val="both"/>
        <w:rPr>
          <w:rFonts w:ascii="Tahoma" w:hAnsi="Tahoma" w:cs="Tahoma"/>
          <w:i/>
          <w:color w:val="1F4E79"/>
          <w:sz w:val="18"/>
          <w:szCs w:val="18"/>
        </w:rPr>
      </w:pPr>
      <w:r w:rsidRPr="00600138">
        <w:rPr>
          <w:rFonts w:ascii="Tahoma" w:hAnsi="Tahoma" w:cs="Tahoma"/>
          <w:i/>
          <w:color w:val="1F4E79"/>
          <w:sz w:val="18"/>
          <w:szCs w:val="18"/>
        </w:rPr>
        <w:t xml:space="preserve">*&lt;dokument należy sporządzić w formie elektronicznej </w:t>
      </w:r>
      <w:r>
        <w:rPr>
          <w:rFonts w:ascii="Tahoma" w:hAnsi="Tahoma" w:cs="Tahoma"/>
          <w:i/>
          <w:color w:val="1F4E79"/>
          <w:sz w:val="18"/>
          <w:szCs w:val="18"/>
        </w:rPr>
        <w:t xml:space="preserve">lub postaci elektronicznej </w:t>
      </w:r>
      <w:r w:rsidRPr="00600138">
        <w:rPr>
          <w:rFonts w:ascii="Tahoma" w:hAnsi="Tahoma" w:cs="Tahoma"/>
          <w:i/>
          <w:color w:val="1F4E79"/>
          <w:sz w:val="18"/>
          <w:szCs w:val="18"/>
        </w:rPr>
        <w:t xml:space="preserve">i podpisać </w:t>
      </w:r>
      <w:r>
        <w:rPr>
          <w:rFonts w:ascii="Tahoma" w:hAnsi="Tahoma" w:cs="Tahoma"/>
          <w:i/>
          <w:color w:val="1F4E79"/>
          <w:sz w:val="18"/>
          <w:szCs w:val="18"/>
        </w:rPr>
        <w:t>odpowiednio</w:t>
      </w:r>
      <w:r w:rsidR="000D1B7D">
        <w:rPr>
          <w:rFonts w:ascii="Tahoma" w:hAnsi="Tahoma" w:cs="Tahoma"/>
          <w:i/>
          <w:color w:val="1F4E79"/>
          <w:sz w:val="18"/>
          <w:szCs w:val="18"/>
        </w:rPr>
        <w:t xml:space="preserve"> </w:t>
      </w:r>
      <w:r w:rsidRPr="00600138">
        <w:rPr>
          <w:rFonts w:ascii="Tahoma" w:hAnsi="Tahoma" w:cs="Tahoma"/>
          <w:i/>
          <w:color w:val="1F4E79"/>
          <w:sz w:val="18"/>
          <w:szCs w:val="18"/>
        </w:rPr>
        <w:t>kwalifikowanym podpisem elektronicznym</w:t>
      </w:r>
      <w:r>
        <w:rPr>
          <w:rFonts w:ascii="Tahoma" w:hAnsi="Tahoma" w:cs="Tahoma"/>
          <w:i/>
          <w:color w:val="1F4E79"/>
          <w:sz w:val="18"/>
          <w:szCs w:val="18"/>
        </w:rPr>
        <w:t xml:space="preserve"> lub</w:t>
      </w:r>
      <w:r w:rsidRPr="00600138">
        <w:rPr>
          <w:rFonts w:ascii="Tahoma" w:hAnsi="Tahoma" w:cs="Tahoma"/>
          <w:i/>
          <w:color w:val="1F4E79"/>
          <w:sz w:val="18"/>
          <w:szCs w:val="18"/>
        </w:rPr>
        <w:t xml:space="preserve"> podpisem zaufanym lub podpisem osobistym osoby/osób</w:t>
      </w:r>
      <w:r w:rsidR="000D1B7D">
        <w:rPr>
          <w:rFonts w:ascii="Tahoma" w:hAnsi="Tahoma" w:cs="Tahoma"/>
          <w:i/>
          <w:color w:val="1F4E79"/>
          <w:sz w:val="18"/>
          <w:szCs w:val="18"/>
        </w:rPr>
        <w:t xml:space="preserve"> </w:t>
      </w:r>
      <w:r w:rsidRPr="00600138">
        <w:rPr>
          <w:rFonts w:ascii="Tahoma" w:hAnsi="Tahoma" w:cs="Tahoma"/>
          <w:i/>
          <w:color w:val="1F4E79"/>
          <w:sz w:val="18"/>
          <w:szCs w:val="18"/>
        </w:rPr>
        <w:t>uprawnionej/-</w:t>
      </w:r>
      <w:proofErr w:type="spellStart"/>
      <w:r w:rsidRPr="00600138">
        <w:rPr>
          <w:rFonts w:ascii="Tahoma" w:hAnsi="Tahoma" w:cs="Tahoma"/>
          <w:i/>
          <w:color w:val="1F4E79"/>
          <w:sz w:val="18"/>
          <w:szCs w:val="18"/>
        </w:rPr>
        <w:t>ych</w:t>
      </w:r>
      <w:proofErr w:type="spellEnd"/>
      <w:r w:rsidRPr="00600138">
        <w:rPr>
          <w:rFonts w:ascii="Tahoma" w:hAnsi="Tahoma" w:cs="Tahoma"/>
          <w:i/>
          <w:color w:val="1F4E79"/>
          <w:sz w:val="18"/>
          <w:szCs w:val="18"/>
        </w:rPr>
        <w:t xml:space="preserve"> do reprezentacji Wykonawcy</w:t>
      </w:r>
      <w:r w:rsidRPr="0060013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color w:val="1F4E79"/>
          <w:sz w:val="18"/>
          <w:szCs w:val="18"/>
        </w:rPr>
        <w:t>lub </w:t>
      </w:r>
      <w:r w:rsidRPr="00600138">
        <w:rPr>
          <w:rFonts w:ascii="Tahoma" w:hAnsi="Tahoma" w:cs="Tahoma"/>
          <w:i/>
          <w:color w:val="1F4E79"/>
          <w:sz w:val="18"/>
          <w:szCs w:val="18"/>
        </w:rPr>
        <w:t>Pełnomocnika Wykonawców wspólnie ubiegających się o</w:t>
      </w:r>
      <w:r w:rsidR="000D1B7D">
        <w:rPr>
          <w:rFonts w:ascii="Tahoma" w:hAnsi="Tahoma" w:cs="Tahoma"/>
          <w:i/>
          <w:color w:val="1F4E79"/>
          <w:sz w:val="18"/>
          <w:szCs w:val="18"/>
        </w:rPr>
        <w:t xml:space="preserve"> </w:t>
      </w:r>
      <w:r w:rsidRPr="00600138">
        <w:rPr>
          <w:rFonts w:ascii="Tahoma" w:hAnsi="Tahoma" w:cs="Tahoma"/>
          <w:i/>
          <w:color w:val="1F4E79"/>
          <w:sz w:val="18"/>
          <w:szCs w:val="18"/>
        </w:rPr>
        <w:t>Zamówienie o ile z treści pełnom</w:t>
      </w:r>
      <w:r>
        <w:rPr>
          <w:rFonts w:ascii="Tahoma" w:hAnsi="Tahoma" w:cs="Tahoma"/>
          <w:i/>
          <w:color w:val="1F4E79"/>
          <w:sz w:val="18"/>
          <w:szCs w:val="18"/>
        </w:rPr>
        <w:t>ocnictwa wynika upoważnienie do </w:t>
      </w:r>
      <w:r w:rsidRPr="00600138">
        <w:rPr>
          <w:rFonts w:ascii="Tahoma" w:hAnsi="Tahoma" w:cs="Tahoma"/>
          <w:i/>
          <w:color w:val="1F4E79"/>
          <w:sz w:val="18"/>
          <w:szCs w:val="18"/>
        </w:rPr>
        <w:t>złożenia stosowanego oświadczenia &gt;</w:t>
      </w:r>
      <w:r w:rsidRPr="00600138">
        <w:rPr>
          <w:rFonts w:ascii="Tahoma" w:hAnsi="Tahoma" w:cs="Tahoma"/>
          <w:sz w:val="18"/>
          <w:szCs w:val="18"/>
        </w:rPr>
        <w:t xml:space="preserve"> </w:t>
      </w:r>
    </w:p>
    <w:sectPr w:rsidR="001752D8" w:rsidRPr="000D1B7D" w:rsidSect="000D1B7D">
      <w:headerReference w:type="default" r:id="rId10"/>
      <w:footerReference w:type="default" r:id="rId11"/>
      <w:headerReference w:type="first" r:id="rId12"/>
      <w:pgSz w:w="11905" w:h="16837"/>
      <w:pgMar w:top="1140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9FFF" w14:textId="77777777" w:rsidR="00076976" w:rsidRDefault="00076976">
      <w:r>
        <w:separator/>
      </w:r>
    </w:p>
  </w:endnote>
  <w:endnote w:type="continuationSeparator" w:id="0">
    <w:p w14:paraId="1668100F" w14:textId="77777777" w:rsidR="00076976" w:rsidRDefault="0007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0016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850344" w14:textId="77777777" w:rsidR="00B46D8E" w:rsidRDefault="00B46D8E">
            <w:pPr>
              <w:pStyle w:val="Stopka"/>
              <w:jc w:val="center"/>
            </w:pPr>
          </w:p>
          <w:p w14:paraId="118FC3E4" w14:textId="77777777" w:rsidR="00B46D8E" w:rsidRPr="001F14BB" w:rsidRDefault="00B46D8E" w:rsidP="00B46D8E">
            <w:pPr>
              <w:pStyle w:val="Nagwek"/>
              <w:jc w:val="center"/>
              <w:rPr>
                <w:rFonts w:ascii="Bookman Old Style" w:hAnsi="Bookman Old Style"/>
                <w:b/>
                <w:smallCaps/>
                <w:color w:val="000080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mallCaps/>
                <w:color w:val="000080"/>
                <w:sz w:val="18"/>
                <w:szCs w:val="18"/>
                <w:lang w:val="en-US"/>
              </w:rPr>
              <w:t>tel./fax   14 612 59 90, 14 6</w:t>
            </w:r>
            <w:r w:rsidRPr="001F14BB">
              <w:rPr>
                <w:rFonts w:ascii="Bookman Old Style" w:hAnsi="Bookman Old Style"/>
                <w:b/>
                <w:smallCaps/>
                <w:color w:val="000080"/>
                <w:sz w:val="18"/>
                <w:szCs w:val="18"/>
                <w:lang w:val="en-US"/>
              </w:rPr>
              <w:t>11 36</w:t>
            </w:r>
            <w:r>
              <w:rPr>
                <w:rFonts w:ascii="Bookman Old Style" w:hAnsi="Bookman Old Style"/>
                <w:b/>
                <w:smallCaps/>
                <w:color w:val="000080"/>
                <w:sz w:val="18"/>
                <w:szCs w:val="18"/>
                <w:lang w:val="en-US"/>
              </w:rPr>
              <w:t xml:space="preserve"> 25</w:t>
            </w:r>
          </w:p>
          <w:p w14:paraId="535AC82F" w14:textId="77777777" w:rsidR="00B46D8E" w:rsidRPr="001F14BB" w:rsidRDefault="00B46D8E" w:rsidP="00B46D8E">
            <w:pPr>
              <w:pStyle w:val="Nagwek"/>
              <w:jc w:val="center"/>
              <w:rPr>
                <w:rFonts w:ascii="Bookman Old Style" w:hAnsi="Bookman Old Style"/>
                <w:b/>
                <w:color w:val="000080"/>
                <w:sz w:val="18"/>
                <w:szCs w:val="18"/>
                <w:lang w:val="en-US"/>
              </w:rPr>
            </w:pPr>
            <w:r w:rsidRPr="001F14BB">
              <w:rPr>
                <w:rFonts w:ascii="Bookman Old Style" w:hAnsi="Bookman Old Style"/>
                <w:b/>
                <w:color w:val="000080"/>
                <w:sz w:val="18"/>
                <w:szCs w:val="18"/>
                <w:lang w:val="en-US"/>
              </w:rPr>
              <w:t>email</w:t>
            </w:r>
            <w:r>
              <w:rPr>
                <w:rFonts w:ascii="Bookman Old Style" w:hAnsi="Bookman Old Style"/>
                <w:b/>
                <w:color w:val="000080"/>
                <w:sz w:val="18"/>
                <w:szCs w:val="18"/>
                <w:lang w:val="en-US"/>
              </w:rPr>
              <w:t>:</w:t>
            </w:r>
            <w:r w:rsidRPr="001F14BB">
              <w:rPr>
                <w:rFonts w:ascii="Bookman Old Style" w:hAnsi="Bookman Old Style"/>
                <w:b/>
                <w:color w:val="000080"/>
                <w:sz w:val="18"/>
                <w:szCs w:val="18"/>
                <w:lang w:val="en-US"/>
              </w:rPr>
              <w:t xml:space="preserve"> dps@powiat.bochnia.pl</w:t>
            </w:r>
          </w:p>
          <w:p w14:paraId="5CBEA26B" w14:textId="77777777" w:rsidR="00B46D8E" w:rsidRPr="00AF2382" w:rsidRDefault="00B46D8E" w:rsidP="00B46D8E">
            <w:pPr>
              <w:pStyle w:val="Stopka"/>
              <w:rPr>
                <w:lang w:val="en-US"/>
              </w:rPr>
            </w:pPr>
          </w:p>
          <w:p w14:paraId="10D5FEAF" w14:textId="3D7B41FF" w:rsidR="009F294C" w:rsidRDefault="009F294C" w:rsidP="00B46D8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1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1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1611C" w14:textId="77777777" w:rsidR="009F294C" w:rsidRPr="00493FE8" w:rsidRDefault="009F294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DE50" w14:textId="77777777" w:rsidR="00076976" w:rsidRDefault="00076976">
      <w:r>
        <w:separator/>
      </w:r>
    </w:p>
  </w:footnote>
  <w:footnote w:type="continuationSeparator" w:id="0">
    <w:p w14:paraId="7987BCD3" w14:textId="77777777" w:rsidR="00076976" w:rsidRDefault="00076976">
      <w:r>
        <w:continuationSeparator/>
      </w:r>
    </w:p>
  </w:footnote>
  <w:footnote w:id="1">
    <w:p w14:paraId="21D6F8B4" w14:textId="77777777" w:rsidR="001752D8" w:rsidRPr="00546F02" w:rsidRDefault="001752D8" w:rsidP="001752D8">
      <w:pPr>
        <w:pStyle w:val="Tekstprzypisudolnego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46F02">
        <w:rPr>
          <w:rFonts w:ascii="Tahoma" w:hAnsi="Tahoma" w:cs="Tahoma"/>
          <w:i/>
          <w:color w:val="808080"/>
          <w:sz w:val="16"/>
          <w:szCs w:val="16"/>
          <w:u w:val="single"/>
        </w:rPr>
        <w:t>skreślić niewłaściwe</w:t>
      </w:r>
      <w:r w:rsidRPr="00546F02">
        <w:rPr>
          <w:rFonts w:ascii="Tahoma" w:hAnsi="Tahoma" w:cs="Tahoma"/>
          <w:i/>
          <w:color w:val="808080"/>
          <w:sz w:val="16"/>
          <w:szCs w:val="16"/>
          <w:u w:val="single"/>
          <w:lang w:val="pl-PL"/>
        </w:rPr>
        <w:t>;</w:t>
      </w:r>
    </w:p>
  </w:footnote>
  <w:footnote w:id="2">
    <w:p w14:paraId="2C08BE6D" w14:textId="778B5A22" w:rsidR="001752D8" w:rsidRPr="00C77275" w:rsidRDefault="001752D8" w:rsidP="001752D8">
      <w:pPr>
        <w:pStyle w:val="Tekstprzypisudolnego"/>
        <w:jc w:val="both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546F02">
        <w:rPr>
          <w:rStyle w:val="Odwoanieprzypisudolnego"/>
          <w:rFonts w:ascii="Tahoma" w:hAnsi="Tahoma" w:cs="Tahoma"/>
          <w:i/>
          <w:color w:val="808080"/>
          <w:sz w:val="16"/>
          <w:szCs w:val="16"/>
        </w:rPr>
        <w:footnoteRef/>
      </w:r>
      <w:r w:rsidRPr="00546F02">
        <w:rPr>
          <w:rFonts w:ascii="Tahoma" w:hAnsi="Tahoma" w:cs="Tahoma"/>
          <w:i/>
          <w:color w:val="808080"/>
          <w:sz w:val="16"/>
          <w:szCs w:val="16"/>
        </w:rPr>
        <w:t xml:space="preserve"> Uwaga! Należy podać cenę ofertową brutto.</w:t>
      </w:r>
      <w:r w:rsidRPr="00546F02">
        <w:rPr>
          <w:rFonts w:ascii="Tahoma" w:hAnsi="Tahoma" w:cs="Tahoma"/>
          <w:i/>
          <w:color w:val="808080"/>
          <w:sz w:val="16"/>
          <w:szCs w:val="16"/>
          <w:lang w:bidi="ar-SA"/>
        </w:rPr>
        <w:t xml:space="preserve"> </w:t>
      </w:r>
      <w:r w:rsidRPr="00546F02">
        <w:rPr>
          <w:rFonts w:ascii="Tahoma" w:hAnsi="Tahoma" w:cs="Tahoma"/>
          <w:i/>
          <w:color w:val="808080"/>
          <w:sz w:val="16"/>
          <w:szCs w:val="16"/>
        </w:rPr>
        <w:t xml:space="preserve">Podana </w:t>
      </w:r>
      <w:r w:rsidRPr="00546F02">
        <w:rPr>
          <w:rFonts w:ascii="Tahoma" w:hAnsi="Tahoma" w:cs="Tahoma"/>
          <w:i/>
          <w:color w:val="808080"/>
          <w:sz w:val="16"/>
          <w:szCs w:val="16"/>
          <w:u w:val="single"/>
        </w:rPr>
        <w:t>cena ofertowa brutto</w:t>
      </w:r>
      <w:r w:rsidRPr="00546F02">
        <w:rPr>
          <w:rFonts w:ascii="Tahoma" w:hAnsi="Tahoma" w:cs="Tahoma"/>
          <w:i/>
          <w:color w:val="808080"/>
          <w:sz w:val="16"/>
          <w:szCs w:val="16"/>
        </w:rPr>
        <w:t>, uwzględnia wszystkie koszty związane z</w:t>
      </w:r>
      <w:r w:rsidRPr="00546F02">
        <w:rPr>
          <w:rFonts w:ascii="Tahoma" w:hAnsi="Tahoma" w:cs="Tahoma"/>
          <w:i/>
          <w:color w:val="808080"/>
          <w:sz w:val="16"/>
          <w:szCs w:val="16"/>
          <w:lang w:val="pl-PL"/>
        </w:rPr>
        <w:t> </w:t>
      </w:r>
      <w:r w:rsidRPr="00546F02">
        <w:rPr>
          <w:rFonts w:ascii="Tahoma" w:hAnsi="Tahoma" w:cs="Tahoma"/>
          <w:i/>
          <w:color w:val="808080"/>
          <w:sz w:val="16"/>
          <w:szCs w:val="16"/>
        </w:rPr>
        <w:t>realizacją przedmiotu Z</w:t>
      </w:r>
      <w:r>
        <w:rPr>
          <w:rFonts w:ascii="Tahoma" w:hAnsi="Tahoma" w:cs="Tahoma"/>
          <w:i/>
          <w:color w:val="808080"/>
          <w:sz w:val="16"/>
          <w:szCs w:val="16"/>
        </w:rPr>
        <w:t xml:space="preserve">amówienia zgodnie z </w:t>
      </w:r>
      <w:r>
        <w:rPr>
          <w:rFonts w:ascii="Tahoma" w:hAnsi="Tahoma" w:cs="Tahoma"/>
          <w:i/>
          <w:color w:val="808080"/>
          <w:sz w:val="16"/>
          <w:szCs w:val="16"/>
          <w:lang w:val="pl-PL"/>
        </w:rPr>
        <w:t>Zapytaniem ofertowym</w:t>
      </w:r>
      <w:r w:rsidRPr="00546F02">
        <w:rPr>
          <w:rFonts w:ascii="Tahoma" w:hAnsi="Tahoma" w:cs="Tahoma"/>
          <w:i/>
          <w:color w:val="808080"/>
          <w:sz w:val="16"/>
          <w:szCs w:val="16"/>
        </w:rPr>
        <w:t xml:space="preserve"> </w:t>
      </w:r>
      <w:r w:rsidR="00C77275">
        <w:rPr>
          <w:rFonts w:ascii="Tahoma" w:hAnsi="Tahoma" w:cs="Tahoma"/>
          <w:i/>
          <w:color w:val="808080"/>
          <w:sz w:val="16"/>
          <w:szCs w:val="16"/>
          <w:lang w:val="pl-PL"/>
        </w:rPr>
        <w:t>.</w:t>
      </w:r>
    </w:p>
  </w:footnote>
  <w:footnote w:id="3">
    <w:p w14:paraId="667E131E" w14:textId="77777777" w:rsidR="001752D8" w:rsidRDefault="001752D8" w:rsidP="001752D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DB05698" w14:textId="77777777" w:rsidR="001752D8" w:rsidRDefault="001752D8" w:rsidP="001752D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pkt. 3 ustawy;</w:t>
      </w:r>
    </w:p>
    <w:p w14:paraId="40F6BFE3" w14:textId="77777777" w:rsidR="001752D8" w:rsidRDefault="001752D8" w:rsidP="001752D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 ustawy;</w:t>
      </w:r>
    </w:p>
    <w:p w14:paraId="552C49EB" w14:textId="77777777" w:rsidR="001752D8" w:rsidRDefault="001752D8" w:rsidP="001752D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pkt.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ustawy.</w:t>
      </w:r>
    </w:p>
  </w:footnote>
  <w:footnote w:id="4">
    <w:p w14:paraId="1F1CB023" w14:textId="77777777" w:rsidR="001752D8" w:rsidRPr="00661B06" w:rsidRDefault="001752D8" w:rsidP="001752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61B06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A9DFA8B" w14:textId="77777777" w:rsidR="001752D8" w:rsidRPr="00EF4A0B" w:rsidRDefault="001752D8" w:rsidP="001752D8">
      <w:pPr>
        <w:pStyle w:val="Tekstprzypisudolnego"/>
        <w:jc w:val="both"/>
      </w:pPr>
      <w:r w:rsidRPr="00661B06">
        <w:rPr>
          <w:rStyle w:val="Odwoanieprzypisudolnego"/>
        </w:rPr>
        <w:footnoteRef/>
      </w:r>
      <w:r w:rsidRPr="00661B06">
        <w:t xml:space="preserve"> </w:t>
      </w:r>
      <w:r w:rsidRPr="00661B06">
        <w:rPr>
          <w:rFonts w:ascii="Arial" w:hAnsi="Arial" w:cs="Arial"/>
          <w:i/>
          <w:sz w:val="16"/>
          <w:szCs w:val="16"/>
        </w:rPr>
        <w:t>rozporządzenie Parlamentu Europejskiego i Rady</w:t>
      </w:r>
      <w:r w:rsidRPr="00EF4A0B">
        <w:rPr>
          <w:rFonts w:ascii="Arial" w:hAnsi="Arial" w:cs="Arial"/>
          <w:i/>
          <w:sz w:val="16"/>
          <w:szCs w:val="16"/>
        </w:rPr>
        <w:t xml:space="preserve"> (UE) 2016/679 z dnia 27 kwietnia 2016 r. w sprawie ochr</w:t>
      </w:r>
      <w:r>
        <w:rPr>
          <w:rFonts w:ascii="Arial" w:hAnsi="Arial" w:cs="Arial"/>
          <w:i/>
          <w:sz w:val="16"/>
          <w:szCs w:val="16"/>
        </w:rPr>
        <w:t>ony osób fizycznych w związku z </w:t>
      </w:r>
      <w:r w:rsidRPr="00EF4A0B">
        <w:rPr>
          <w:rFonts w:ascii="Arial" w:hAnsi="Arial" w:cs="Arial"/>
          <w:i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9A17972" w14:textId="77777777" w:rsidR="001752D8" w:rsidRPr="00A20FCB" w:rsidRDefault="001752D8" w:rsidP="001752D8">
      <w:pPr>
        <w:pStyle w:val="Tekstprzypisudolnego"/>
        <w:jc w:val="both"/>
        <w:rPr>
          <w:rFonts w:ascii="Tahoma" w:hAnsi="Tahoma" w:cs="Tahoma"/>
          <w:sz w:val="16"/>
          <w:szCs w:val="16"/>
          <w:lang w:val="pl-PL"/>
        </w:rPr>
      </w:pPr>
      <w:r w:rsidRPr="0068123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123B">
        <w:rPr>
          <w:rFonts w:ascii="Tahoma" w:hAnsi="Tahoma" w:cs="Tahoma"/>
          <w:sz w:val="16"/>
          <w:szCs w:val="16"/>
        </w:rPr>
        <w:t xml:space="preserve"> </w:t>
      </w:r>
      <w:r w:rsidRPr="0068123B">
        <w:rPr>
          <w:rFonts w:ascii="Tahoma" w:hAnsi="Tahoma" w:cs="Tahoma"/>
          <w:i/>
          <w:sz w:val="16"/>
          <w:szCs w:val="16"/>
          <w:u w:val="single"/>
        </w:rPr>
        <w:t>Uwaga (*)</w:t>
      </w:r>
      <w:r w:rsidRPr="0068123B">
        <w:rPr>
          <w:rFonts w:ascii="Tahoma" w:hAnsi="Tahoma" w:cs="Tahoma"/>
          <w:i/>
          <w:sz w:val="16"/>
          <w:szCs w:val="16"/>
          <w:u w:val="single"/>
        </w:rPr>
        <w:tab/>
        <w:t xml:space="preserve">skreślić niewłaściwe, a jeżeli dotyczy wypełnić </w:t>
      </w:r>
      <w:r w:rsidRPr="0068123B">
        <w:rPr>
          <w:rFonts w:ascii="Tahoma" w:hAnsi="Tahoma" w:cs="Tahoma"/>
          <w:i/>
          <w:sz w:val="16"/>
          <w:szCs w:val="16"/>
        </w:rPr>
        <w:t xml:space="preserve">(Wykonawca nie może zastrzec informacji, o których mowa w art. 86 ust.4 Ustawy </w:t>
      </w:r>
      <w:proofErr w:type="spellStart"/>
      <w:r w:rsidRPr="0068123B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68123B">
        <w:rPr>
          <w:rFonts w:ascii="Tahoma" w:hAnsi="Tahoma" w:cs="Tahoma"/>
          <w:i/>
          <w:sz w:val="16"/>
          <w:szCs w:val="16"/>
        </w:rPr>
        <w:t>. Wykonawca zobowiązany jest do wykazania, że zastrzeżone informacje stanowią tajemnicę przedsiębiorstwa nie później n</w:t>
      </w:r>
      <w:r>
        <w:rPr>
          <w:rFonts w:ascii="Tahoma" w:hAnsi="Tahoma" w:cs="Tahoma"/>
          <w:i/>
          <w:sz w:val="16"/>
          <w:szCs w:val="16"/>
        </w:rPr>
        <w:t>iż w terminie składania ofert.)</w:t>
      </w:r>
      <w:r>
        <w:rPr>
          <w:rFonts w:ascii="Tahoma" w:hAnsi="Tahoma" w:cs="Tahoma"/>
          <w:i/>
          <w:sz w:val="16"/>
          <w:szCs w:val="16"/>
          <w:lang w:val="pl-PL"/>
        </w:rPr>
        <w:t>;</w:t>
      </w:r>
    </w:p>
  </w:footnote>
  <w:footnote w:id="7">
    <w:p w14:paraId="12BCC0D1" w14:textId="77777777" w:rsidR="001752D8" w:rsidRPr="00A20FCB" w:rsidRDefault="001752D8" w:rsidP="001752D8">
      <w:pPr>
        <w:pStyle w:val="Tekstprzypisudolnego"/>
        <w:jc w:val="both"/>
        <w:rPr>
          <w:rFonts w:ascii="Tahoma" w:hAnsi="Tahoma" w:cs="Tahoma"/>
          <w:sz w:val="16"/>
          <w:szCs w:val="16"/>
          <w:lang w:val="pl-PL"/>
        </w:rPr>
      </w:pPr>
      <w:r w:rsidRPr="0068123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123B">
        <w:rPr>
          <w:rFonts w:ascii="Tahoma" w:hAnsi="Tahoma" w:cs="Tahoma"/>
          <w:sz w:val="16"/>
          <w:szCs w:val="16"/>
        </w:rPr>
        <w:t xml:space="preserve"> </w:t>
      </w:r>
      <w:r w:rsidRPr="0068123B">
        <w:rPr>
          <w:rFonts w:ascii="Tahoma" w:hAnsi="Tahoma" w:cs="Tahoma"/>
          <w:i/>
          <w:sz w:val="16"/>
          <w:szCs w:val="16"/>
          <w:u w:val="single"/>
        </w:rPr>
        <w:t>Uwaga (*)</w:t>
      </w:r>
      <w:r w:rsidRPr="0068123B">
        <w:rPr>
          <w:rFonts w:ascii="Tahoma" w:hAnsi="Tahoma" w:cs="Tahoma"/>
          <w:i/>
          <w:sz w:val="16"/>
          <w:szCs w:val="16"/>
          <w:u w:val="single"/>
        </w:rPr>
        <w:tab/>
        <w:t xml:space="preserve">skreślić jeżeli nie dotyczy lub wypełnić </w:t>
      </w:r>
      <w:r>
        <w:rPr>
          <w:rFonts w:ascii="Tahoma" w:hAnsi="Tahoma" w:cs="Tahoma"/>
          <w:i/>
          <w:sz w:val="16"/>
          <w:szCs w:val="16"/>
          <w:u w:val="single"/>
          <w:lang w:val="pl-PL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0AE7" w14:textId="57ECBEB0" w:rsidR="00B46D8E" w:rsidRPr="00AF6F53" w:rsidRDefault="00B46D8E" w:rsidP="00B46D8E">
    <w:pPr>
      <w:pStyle w:val="Nagwek"/>
      <w:rPr>
        <w:rFonts w:ascii="Bookman Old Style" w:hAnsi="Bookman Old Style"/>
        <w:b/>
        <w:smallCaps/>
        <w:color w:val="000080"/>
        <w:sz w:val="32"/>
        <w:szCs w:val="32"/>
      </w:rPr>
    </w:pPr>
    <w:r w:rsidRPr="00AF6F53">
      <w:rPr>
        <w:rFonts w:ascii="Bookman Old Style" w:hAnsi="Bookman Old Style"/>
        <w:b/>
        <w:smallCaps/>
        <w:noProof/>
        <w:color w:val="000080"/>
        <w:sz w:val="32"/>
        <w:szCs w:val="32"/>
      </w:rPr>
      <w:drawing>
        <wp:inline distT="0" distB="0" distL="0" distR="0" wp14:anchorId="240CAF77" wp14:editId="55A71C61">
          <wp:extent cx="1257300" cy="638175"/>
          <wp:effectExtent l="0" t="0" r="0" b="9525"/>
          <wp:docPr id="15101335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smallCaps/>
        <w:color w:val="000080"/>
        <w:sz w:val="32"/>
        <w:szCs w:val="32"/>
      </w:rPr>
      <w:tab/>
    </w:r>
    <w:r w:rsidRPr="00AF6F53">
      <w:rPr>
        <w:rFonts w:ascii="Bookman Old Style" w:hAnsi="Bookman Old Style"/>
        <w:b/>
        <w:smallCaps/>
        <w:color w:val="000080"/>
        <w:sz w:val="32"/>
        <w:szCs w:val="32"/>
      </w:rPr>
      <w:t>Dom Pomocy Społecznej</w:t>
    </w:r>
  </w:p>
  <w:p w14:paraId="3D2CAAB2" w14:textId="09E397DB" w:rsidR="00861620" w:rsidRPr="00585EA7" w:rsidRDefault="00B46D8E" w:rsidP="00B46D8E">
    <w:pPr>
      <w:rPr>
        <w:rFonts w:ascii="Arial" w:hAnsi="Arial" w:cs="Arial"/>
      </w:rPr>
    </w:pPr>
    <w:r>
      <w:rPr>
        <w:rFonts w:ascii="Bookman Old Style" w:hAnsi="Bookman Old Style"/>
        <w:b/>
        <w:smallCaps/>
        <w:color w:val="000080"/>
      </w:rPr>
      <w:t xml:space="preserve">             </w:t>
    </w:r>
    <w:r>
      <w:rPr>
        <w:rFonts w:ascii="Bookman Old Style" w:hAnsi="Bookman Old Style"/>
        <w:b/>
        <w:smallCaps/>
        <w:color w:val="000080"/>
      </w:rPr>
      <w:tab/>
    </w:r>
    <w:r>
      <w:rPr>
        <w:rFonts w:ascii="Bookman Old Style" w:hAnsi="Bookman Old Style"/>
        <w:b/>
        <w:smallCaps/>
        <w:color w:val="000080"/>
      </w:rPr>
      <w:tab/>
    </w:r>
    <w:r>
      <w:rPr>
        <w:rFonts w:ascii="Bookman Old Style" w:hAnsi="Bookman Old Style"/>
        <w:b/>
        <w:smallCaps/>
        <w:color w:val="000080"/>
      </w:rPr>
      <w:tab/>
    </w:r>
    <w:r>
      <w:rPr>
        <w:rFonts w:ascii="Bookman Old Style" w:hAnsi="Bookman Old Style"/>
        <w:b/>
        <w:smallCaps/>
        <w:color w:val="000080"/>
      </w:rPr>
      <w:tab/>
      <w:t>ul. Karolina 14G,  32-700 Bochnia</w:t>
    </w:r>
  </w:p>
  <w:p w14:paraId="0167512A" w14:textId="77777777" w:rsidR="00B46D8E" w:rsidRDefault="00BF0F8E" w:rsidP="007E6925">
    <w:pPr>
      <w:pStyle w:val="Nagwek"/>
      <w:jc w:val="right"/>
      <w:rPr>
        <w:rFonts w:ascii="Cambria" w:hAnsi="Cambria"/>
        <w:szCs w:val="18"/>
      </w:rPr>
    </w:pPr>
    <w:r w:rsidRPr="000343BC">
      <w:rPr>
        <w:rFonts w:ascii="Cambria" w:hAnsi="Cambria"/>
        <w:szCs w:val="18"/>
      </w:rPr>
      <w:tab/>
    </w:r>
    <w:r w:rsidRPr="000343BC">
      <w:rPr>
        <w:rFonts w:ascii="Cambria" w:hAnsi="Cambria"/>
        <w:szCs w:val="18"/>
      </w:rPr>
      <w:tab/>
    </w:r>
  </w:p>
  <w:p w14:paraId="2DFAF5C6" w14:textId="68877D3D" w:rsidR="007E6925" w:rsidRPr="00C77275" w:rsidRDefault="00430B29" w:rsidP="007E6925">
    <w:pPr>
      <w:pStyle w:val="Nagwek"/>
      <w:jc w:val="right"/>
      <w:rPr>
        <w:rFonts w:ascii="Cambria" w:hAnsi="Cambria"/>
        <w:b/>
        <w:bCs/>
        <w:sz w:val="22"/>
        <w:szCs w:val="22"/>
      </w:rPr>
    </w:pPr>
    <w:r>
      <w:rPr>
        <w:rFonts w:ascii="Cambria" w:hAnsi="Cambria"/>
        <w:b/>
        <w:bCs/>
        <w:sz w:val="22"/>
        <w:szCs w:val="22"/>
      </w:rPr>
      <w:t xml:space="preserve">Znak sprawy: KS 271-2/2/23                                           </w:t>
    </w:r>
    <w:r w:rsidR="007E6925" w:rsidRPr="00C77275">
      <w:rPr>
        <w:rFonts w:ascii="Cambria" w:hAnsi="Cambria"/>
        <w:b/>
        <w:bCs/>
        <w:sz w:val="22"/>
        <w:szCs w:val="22"/>
      </w:rPr>
      <w:t xml:space="preserve">Załącznik nr </w:t>
    </w:r>
    <w:r w:rsidR="003D46C8" w:rsidRPr="00C77275">
      <w:rPr>
        <w:rFonts w:ascii="Cambria" w:hAnsi="Cambria"/>
        <w:b/>
        <w:bCs/>
        <w:sz w:val="22"/>
        <w:szCs w:val="22"/>
      </w:rPr>
      <w:t>1</w:t>
    </w:r>
    <w:r w:rsidR="00A84C14" w:rsidRPr="00C77275">
      <w:rPr>
        <w:rFonts w:ascii="Cambria" w:hAnsi="Cambria"/>
        <w:b/>
        <w:bCs/>
        <w:sz w:val="22"/>
        <w:szCs w:val="22"/>
      </w:rPr>
      <w:t xml:space="preserve"> do zapytania ofertowego</w:t>
    </w:r>
  </w:p>
  <w:p w14:paraId="4A424229" w14:textId="1DB76FDD" w:rsidR="00C77275" w:rsidRPr="000343BC" w:rsidRDefault="00051606" w:rsidP="00051606">
    <w:pPr>
      <w:pStyle w:val="Nagwek"/>
      <w:rPr>
        <w:rFonts w:ascii="Cambria" w:hAnsi="Cambria"/>
        <w:szCs w:val="18"/>
      </w:rPr>
    </w:pPr>
    <w:r>
      <w:rPr>
        <w:rFonts w:ascii="Cambria" w:hAnsi="Cambria"/>
        <w:szCs w:val="18"/>
      </w:rPr>
      <w:t>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AD9" w14:textId="416CD6E9" w:rsidR="009F294C" w:rsidRDefault="009F294C" w:rsidP="00313DD1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14:paraId="6A25C615" w14:textId="77777777" w:rsidR="009F294C" w:rsidRDefault="009F2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0B8D5BD1"/>
    <w:multiLevelType w:val="hybridMultilevel"/>
    <w:tmpl w:val="F64EC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2" w15:restartNumberingAfterBreak="0">
    <w:nsid w:val="200B0B72"/>
    <w:multiLevelType w:val="singleLevel"/>
    <w:tmpl w:val="643E31B8"/>
    <w:lvl w:ilvl="0">
      <w:start w:val="1"/>
      <w:numFmt w:val="decimal"/>
      <w:lvlText w:val="%1)"/>
      <w:lvlJc w:val="left"/>
      <w:pPr>
        <w:ind w:left="2340" w:hanging="360"/>
      </w:pPr>
      <w:rPr>
        <w:rFonts w:ascii="Tahoma" w:hAnsi="Tahoma" w:cs="Tahoma" w:hint="default"/>
      </w:rPr>
    </w:lvl>
  </w:abstractNum>
  <w:abstractNum w:abstractNumId="33" w15:restartNumberingAfterBreak="0">
    <w:nsid w:val="20755375"/>
    <w:multiLevelType w:val="hybridMultilevel"/>
    <w:tmpl w:val="CD02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6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69928CC"/>
    <w:multiLevelType w:val="hybridMultilevel"/>
    <w:tmpl w:val="931E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E0EE7"/>
    <w:multiLevelType w:val="hybridMultilevel"/>
    <w:tmpl w:val="BF2A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F5998"/>
    <w:multiLevelType w:val="hybridMultilevel"/>
    <w:tmpl w:val="E55EF75C"/>
    <w:lvl w:ilvl="0" w:tplc="C0DC5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6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7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8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17839768">
    <w:abstractNumId w:val="2"/>
  </w:num>
  <w:num w:numId="2" w16cid:durableId="15933582">
    <w:abstractNumId w:val="3"/>
  </w:num>
  <w:num w:numId="3" w16cid:durableId="1650019774">
    <w:abstractNumId w:val="4"/>
  </w:num>
  <w:num w:numId="4" w16cid:durableId="167453024">
    <w:abstractNumId w:val="5"/>
  </w:num>
  <w:num w:numId="5" w16cid:durableId="2091153345">
    <w:abstractNumId w:val="6"/>
  </w:num>
  <w:num w:numId="6" w16cid:durableId="737217312">
    <w:abstractNumId w:val="7"/>
  </w:num>
  <w:num w:numId="7" w16cid:durableId="873536358">
    <w:abstractNumId w:val="10"/>
  </w:num>
  <w:num w:numId="8" w16cid:durableId="1934050860">
    <w:abstractNumId w:val="11"/>
  </w:num>
  <w:num w:numId="9" w16cid:durableId="560020358">
    <w:abstractNumId w:val="61"/>
  </w:num>
  <w:num w:numId="10" w16cid:durableId="865942591">
    <w:abstractNumId w:val="42"/>
  </w:num>
  <w:num w:numId="11" w16cid:durableId="2070034289">
    <w:abstractNumId w:val="52"/>
  </w:num>
  <w:num w:numId="12" w16cid:durableId="718672638">
    <w:abstractNumId w:val="51"/>
  </w:num>
  <w:num w:numId="13" w16cid:durableId="1579098374">
    <w:abstractNumId w:val="55"/>
  </w:num>
  <w:num w:numId="14" w16cid:durableId="291790744">
    <w:abstractNumId w:val="63"/>
  </w:num>
  <w:num w:numId="15" w16cid:durableId="1387417129">
    <w:abstractNumId w:val="56"/>
  </w:num>
  <w:num w:numId="16" w16cid:durableId="2070227652">
    <w:abstractNumId w:val="31"/>
  </w:num>
  <w:num w:numId="17" w16cid:durableId="823740249">
    <w:abstractNumId w:val="45"/>
  </w:num>
  <w:num w:numId="18" w16cid:durableId="975332279">
    <w:abstractNumId w:val="36"/>
  </w:num>
  <w:num w:numId="19" w16cid:durableId="1527255872">
    <w:abstractNumId w:val="1"/>
  </w:num>
  <w:num w:numId="20" w16cid:durableId="858469131">
    <w:abstractNumId w:val="44"/>
  </w:num>
  <w:num w:numId="21" w16cid:durableId="1378898263">
    <w:abstractNumId w:val="43"/>
  </w:num>
  <w:num w:numId="22" w16cid:durableId="1633710984">
    <w:abstractNumId w:val="35"/>
  </w:num>
  <w:num w:numId="23" w16cid:durableId="516237289">
    <w:abstractNumId w:val="34"/>
  </w:num>
  <w:num w:numId="24" w16cid:durableId="2008096649">
    <w:abstractNumId w:val="29"/>
  </w:num>
  <w:num w:numId="25" w16cid:durableId="1567109824">
    <w:abstractNumId w:val="41"/>
  </w:num>
  <w:num w:numId="26" w16cid:durableId="598803936">
    <w:abstractNumId w:val="27"/>
  </w:num>
  <w:num w:numId="27" w16cid:durableId="2135755980">
    <w:abstractNumId w:val="57"/>
  </w:num>
  <w:num w:numId="28" w16cid:durableId="1226142958">
    <w:abstractNumId w:val="47"/>
  </w:num>
  <w:num w:numId="29" w16cid:durableId="508522607">
    <w:abstractNumId w:val="62"/>
  </w:num>
  <w:num w:numId="30" w16cid:durableId="593709301">
    <w:abstractNumId w:val="46"/>
  </w:num>
  <w:num w:numId="31" w16cid:durableId="1240945417">
    <w:abstractNumId w:val="38"/>
  </w:num>
  <w:num w:numId="32" w16cid:durableId="1666010094">
    <w:abstractNumId w:val="53"/>
  </w:num>
  <w:num w:numId="33" w16cid:durableId="1291740043">
    <w:abstractNumId w:val="0"/>
  </w:num>
  <w:num w:numId="34" w16cid:durableId="384914804">
    <w:abstractNumId w:val="26"/>
  </w:num>
  <w:num w:numId="35" w16cid:durableId="1081148316">
    <w:abstractNumId w:val="37"/>
  </w:num>
  <w:num w:numId="36" w16cid:durableId="714237573">
    <w:abstractNumId w:val="59"/>
  </w:num>
  <w:num w:numId="37" w16cid:durableId="311718037">
    <w:abstractNumId w:val="60"/>
  </w:num>
  <w:num w:numId="38" w16cid:durableId="212542143">
    <w:abstractNumId w:val="30"/>
  </w:num>
  <w:num w:numId="39" w16cid:durableId="1219517650">
    <w:abstractNumId w:val="58"/>
  </w:num>
  <w:num w:numId="40" w16cid:durableId="1325007959">
    <w:abstractNumId w:val="54"/>
  </w:num>
  <w:num w:numId="41" w16cid:durableId="636109813">
    <w:abstractNumId w:val="40"/>
  </w:num>
  <w:num w:numId="42" w16cid:durableId="1451440492">
    <w:abstractNumId w:val="39"/>
  </w:num>
  <w:num w:numId="43" w16cid:durableId="1258246933">
    <w:abstractNumId w:val="33"/>
  </w:num>
  <w:num w:numId="44" w16cid:durableId="1879077813">
    <w:abstractNumId w:val="28"/>
  </w:num>
  <w:num w:numId="45" w16cid:durableId="1357122932">
    <w:abstractNumId w:val="49"/>
  </w:num>
  <w:num w:numId="46" w16cid:durableId="974215774">
    <w:abstractNumId w:val="48"/>
  </w:num>
  <w:num w:numId="47" w16cid:durableId="1674068338">
    <w:abstractNumId w:val="50"/>
  </w:num>
  <w:num w:numId="48" w16cid:durableId="16526316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5128"/>
    <w:rsid w:val="0001557A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F05"/>
    <w:rsid w:val="000343BC"/>
    <w:rsid w:val="00046EBE"/>
    <w:rsid w:val="00047193"/>
    <w:rsid w:val="00047430"/>
    <w:rsid w:val="00051606"/>
    <w:rsid w:val="0005216E"/>
    <w:rsid w:val="00052DB5"/>
    <w:rsid w:val="000549F2"/>
    <w:rsid w:val="00057230"/>
    <w:rsid w:val="00062F7C"/>
    <w:rsid w:val="00063AA5"/>
    <w:rsid w:val="0006514F"/>
    <w:rsid w:val="00067956"/>
    <w:rsid w:val="000708CE"/>
    <w:rsid w:val="00070FDA"/>
    <w:rsid w:val="00076976"/>
    <w:rsid w:val="00081839"/>
    <w:rsid w:val="0008241E"/>
    <w:rsid w:val="0008652C"/>
    <w:rsid w:val="0009111C"/>
    <w:rsid w:val="00091245"/>
    <w:rsid w:val="000A0AED"/>
    <w:rsid w:val="000A1A49"/>
    <w:rsid w:val="000A61E6"/>
    <w:rsid w:val="000A68E5"/>
    <w:rsid w:val="000B1038"/>
    <w:rsid w:val="000B1351"/>
    <w:rsid w:val="000B285B"/>
    <w:rsid w:val="000B33D6"/>
    <w:rsid w:val="000B658C"/>
    <w:rsid w:val="000B6AD3"/>
    <w:rsid w:val="000B7C21"/>
    <w:rsid w:val="000C2B75"/>
    <w:rsid w:val="000C35CA"/>
    <w:rsid w:val="000C3C7A"/>
    <w:rsid w:val="000C4CDF"/>
    <w:rsid w:val="000C55A6"/>
    <w:rsid w:val="000C5993"/>
    <w:rsid w:val="000C7379"/>
    <w:rsid w:val="000D0B9D"/>
    <w:rsid w:val="000D1B7D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331E"/>
    <w:rsid w:val="000F594D"/>
    <w:rsid w:val="000F7F11"/>
    <w:rsid w:val="00102C61"/>
    <w:rsid w:val="00102E72"/>
    <w:rsid w:val="00102F78"/>
    <w:rsid w:val="00103989"/>
    <w:rsid w:val="00111524"/>
    <w:rsid w:val="00111526"/>
    <w:rsid w:val="0011344F"/>
    <w:rsid w:val="00113A20"/>
    <w:rsid w:val="00115A3E"/>
    <w:rsid w:val="001178D4"/>
    <w:rsid w:val="0012412D"/>
    <w:rsid w:val="00127FA0"/>
    <w:rsid w:val="0013283A"/>
    <w:rsid w:val="001339C2"/>
    <w:rsid w:val="00134853"/>
    <w:rsid w:val="001402B5"/>
    <w:rsid w:val="00141DBB"/>
    <w:rsid w:val="00142C70"/>
    <w:rsid w:val="00143C49"/>
    <w:rsid w:val="001440E1"/>
    <w:rsid w:val="001444ED"/>
    <w:rsid w:val="00145A7A"/>
    <w:rsid w:val="00145ABB"/>
    <w:rsid w:val="001510FB"/>
    <w:rsid w:val="00156EB0"/>
    <w:rsid w:val="00161F09"/>
    <w:rsid w:val="00163C32"/>
    <w:rsid w:val="00163FD9"/>
    <w:rsid w:val="001663C1"/>
    <w:rsid w:val="00173C6A"/>
    <w:rsid w:val="00174E66"/>
    <w:rsid w:val="001752D8"/>
    <w:rsid w:val="00175321"/>
    <w:rsid w:val="001852A1"/>
    <w:rsid w:val="00190231"/>
    <w:rsid w:val="00190666"/>
    <w:rsid w:val="0019446E"/>
    <w:rsid w:val="001955B2"/>
    <w:rsid w:val="001A1590"/>
    <w:rsid w:val="001A1DC9"/>
    <w:rsid w:val="001A3C3F"/>
    <w:rsid w:val="001A7188"/>
    <w:rsid w:val="001B1DAC"/>
    <w:rsid w:val="001B224A"/>
    <w:rsid w:val="001B3517"/>
    <w:rsid w:val="001B63DD"/>
    <w:rsid w:val="001B752F"/>
    <w:rsid w:val="001B7B83"/>
    <w:rsid w:val="001B7F37"/>
    <w:rsid w:val="001C208E"/>
    <w:rsid w:val="001C2F87"/>
    <w:rsid w:val="001C3021"/>
    <w:rsid w:val="001C3DD1"/>
    <w:rsid w:val="001C769C"/>
    <w:rsid w:val="001C7FF2"/>
    <w:rsid w:val="001D04A2"/>
    <w:rsid w:val="001D172C"/>
    <w:rsid w:val="001D7446"/>
    <w:rsid w:val="001E0209"/>
    <w:rsid w:val="001E0ADF"/>
    <w:rsid w:val="001E3CF4"/>
    <w:rsid w:val="001E7354"/>
    <w:rsid w:val="001F16AB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50524"/>
    <w:rsid w:val="00255209"/>
    <w:rsid w:val="00255873"/>
    <w:rsid w:val="002603CC"/>
    <w:rsid w:val="002631AA"/>
    <w:rsid w:val="00263AFD"/>
    <w:rsid w:val="00264AAA"/>
    <w:rsid w:val="0026614A"/>
    <w:rsid w:val="00266FDF"/>
    <w:rsid w:val="00270C75"/>
    <w:rsid w:val="002757FA"/>
    <w:rsid w:val="002762A9"/>
    <w:rsid w:val="00276FC7"/>
    <w:rsid w:val="0027799E"/>
    <w:rsid w:val="00281000"/>
    <w:rsid w:val="00281A20"/>
    <w:rsid w:val="00282553"/>
    <w:rsid w:val="0028272B"/>
    <w:rsid w:val="002852F9"/>
    <w:rsid w:val="00286180"/>
    <w:rsid w:val="00286B2B"/>
    <w:rsid w:val="0029151D"/>
    <w:rsid w:val="00293AA1"/>
    <w:rsid w:val="00295D98"/>
    <w:rsid w:val="00296CF8"/>
    <w:rsid w:val="002978EA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E8F"/>
    <w:rsid w:val="002B2B7C"/>
    <w:rsid w:val="002B377C"/>
    <w:rsid w:val="002B4E7F"/>
    <w:rsid w:val="002B7B51"/>
    <w:rsid w:val="002C1AB2"/>
    <w:rsid w:val="002C409C"/>
    <w:rsid w:val="002D5979"/>
    <w:rsid w:val="002D642D"/>
    <w:rsid w:val="002E207D"/>
    <w:rsid w:val="002E2533"/>
    <w:rsid w:val="002E2D35"/>
    <w:rsid w:val="002E416F"/>
    <w:rsid w:val="002E650F"/>
    <w:rsid w:val="002F2D9C"/>
    <w:rsid w:val="002F352D"/>
    <w:rsid w:val="002F45FE"/>
    <w:rsid w:val="002F5C0E"/>
    <w:rsid w:val="003016E0"/>
    <w:rsid w:val="00302A58"/>
    <w:rsid w:val="00303560"/>
    <w:rsid w:val="003053D1"/>
    <w:rsid w:val="00307D89"/>
    <w:rsid w:val="00310B31"/>
    <w:rsid w:val="003114E6"/>
    <w:rsid w:val="00312C12"/>
    <w:rsid w:val="00313DD1"/>
    <w:rsid w:val="00321DA5"/>
    <w:rsid w:val="00321FF8"/>
    <w:rsid w:val="00322136"/>
    <w:rsid w:val="0032236D"/>
    <w:rsid w:val="00325C9D"/>
    <w:rsid w:val="003263A9"/>
    <w:rsid w:val="00333E5C"/>
    <w:rsid w:val="003358F3"/>
    <w:rsid w:val="00336101"/>
    <w:rsid w:val="003462F8"/>
    <w:rsid w:val="003505ED"/>
    <w:rsid w:val="0035299D"/>
    <w:rsid w:val="00352DD8"/>
    <w:rsid w:val="00353460"/>
    <w:rsid w:val="003537E3"/>
    <w:rsid w:val="00353BC1"/>
    <w:rsid w:val="003562D4"/>
    <w:rsid w:val="003566F9"/>
    <w:rsid w:val="0036029D"/>
    <w:rsid w:val="003605F0"/>
    <w:rsid w:val="00360E85"/>
    <w:rsid w:val="00363E5B"/>
    <w:rsid w:val="003654D4"/>
    <w:rsid w:val="003712CB"/>
    <w:rsid w:val="00372C2C"/>
    <w:rsid w:val="00380BBB"/>
    <w:rsid w:val="00382DDB"/>
    <w:rsid w:val="00384708"/>
    <w:rsid w:val="0038748A"/>
    <w:rsid w:val="003923AA"/>
    <w:rsid w:val="00397323"/>
    <w:rsid w:val="003A185A"/>
    <w:rsid w:val="003A188D"/>
    <w:rsid w:val="003A4D38"/>
    <w:rsid w:val="003A632B"/>
    <w:rsid w:val="003B0127"/>
    <w:rsid w:val="003B28B1"/>
    <w:rsid w:val="003B2A6C"/>
    <w:rsid w:val="003B361F"/>
    <w:rsid w:val="003B5116"/>
    <w:rsid w:val="003B61A7"/>
    <w:rsid w:val="003B6ABC"/>
    <w:rsid w:val="003C1610"/>
    <w:rsid w:val="003C3900"/>
    <w:rsid w:val="003C425C"/>
    <w:rsid w:val="003D05BB"/>
    <w:rsid w:val="003D132E"/>
    <w:rsid w:val="003D1D24"/>
    <w:rsid w:val="003D1E3B"/>
    <w:rsid w:val="003D2AE5"/>
    <w:rsid w:val="003D46C8"/>
    <w:rsid w:val="003D6213"/>
    <w:rsid w:val="003E0A21"/>
    <w:rsid w:val="003E0BAF"/>
    <w:rsid w:val="003E0C22"/>
    <w:rsid w:val="003E0E8B"/>
    <w:rsid w:val="003E17BD"/>
    <w:rsid w:val="003E493D"/>
    <w:rsid w:val="003E4ED0"/>
    <w:rsid w:val="003F2856"/>
    <w:rsid w:val="003F383B"/>
    <w:rsid w:val="003F508F"/>
    <w:rsid w:val="00400DF7"/>
    <w:rsid w:val="00403F42"/>
    <w:rsid w:val="0040522B"/>
    <w:rsid w:val="00412FCC"/>
    <w:rsid w:val="004130F4"/>
    <w:rsid w:val="00413305"/>
    <w:rsid w:val="00413C83"/>
    <w:rsid w:val="00416837"/>
    <w:rsid w:val="004176F8"/>
    <w:rsid w:val="00423E63"/>
    <w:rsid w:val="00424316"/>
    <w:rsid w:val="004255F5"/>
    <w:rsid w:val="0042693B"/>
    <w:rsid w:val="00427960"/>
    <w:rsid w:val="0043057A"/>
    <w:rsid w:val="00430B29"/>
    <w:rsid w:val="00432F55"/>
    <w:rsid w:val="00433300"/>
    <w:rsid w:val="00433FD3"/>
    <w:rsid w:val="00434F0C"/>
    <w:rsid w:val="00437288"/>
    <w:rsid w:val="00441D3D"/>
    <w:rsid w:val="00443576"/>
    <w:rsid w:val="004453A8"/>
    <w:rsid w:val="00447B6F"/>
    <w:rsid w:val="004502C1"/>
    <w:rsid w:val="00451A44"/>
    <w:rsid w:val="00455AFF"/>
    <w:rsid w:val="00460484"/>
    <w:rsid w:val="00462831"/>
    <w:rsid w:val="00463B21"/>
    <w:rsid w:val="004653F9"/>
    <w:rsid w:val="00466CF3"/>
    <w:rsid w:val="0047030B"/>
    <w:rsid w:val="00471194"/>
    <w:rsid w:val="004720A7"/>
    <w:rsid w:val="0047353A"/>
    <w:rsid w:val="0047420B"/>
    <w:rsid w:val="0047504B"/>
    <w:rsid w:val="00482159"/>
    <w:rsid w:val="00482BC8"/>
    <w:rsid w:val="00485FA2"/>
    <w:rsid w:val="00486997"/>
    <w:rsid w:val="004869E4"/>
    <w:rsid w:val="00487923"/>
    <w:rsid w:val="00493FE8"/>
    <w:rsid w:val="004A52AD"/>
    <w:rsid w:val="004A6DB8"/>
    <w:rsid w:val="004B2FB6"/>
    <w:rsid w:val="004B31A6"/>
    <w:rsid w:val="004B5E51"/>
    <w:rsid w:val="004C092F"/>
    <w:rsid w:val="004C099B"/>
    <w:rsid w:val="004C1B87"/>
    <w:rsid w:val="004C704E"/>
    <w:rsid w:val="004D6E5C"/>
    <w:rsid w:val="004D7CDD"/>
    <w:rsid w:val="004E0C25"/>
    <w:rsid w:val="004E193A"/>
    <w:rsid w:val="004E2145"/>
    <w:rsid w:val="004E5479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11815"/>
    <w:rsid w:val="00511A44"/>
    <w:rsid w:val="00514A3A"/>
    <w:rsid w:val="00520BD5"/>
    <w:rsid w:val="00521F24"/>
    <w:rsid w:val="00524193"/>
    <w:rsid w:val="005271AF"/>
    <w:rsid w:val="005326C1"/>
    <w:rsid w:val="00537139"/>
    <w:rsid w:val="00541166"/>
    <w:rsid w:val="00552F10"/>
    <w:rsid w:val="005532A3"/>
    <w:rsid w:val="005534B7"/>
    <w:rsid w:val="005610F6"/>
    <w:rsid w:val="00561994"/>
    <w:rsid w:val="00566245"/>
    <w:rsid w:val="005671C6"/>
    <w:rsid w:val="00571AC3"/>
    <w:rsid w:val="005722A1"/>
    <w:rsid w:val="005728D9"/>
    <w:rsid w:val="00574A83"/>
    <w:rsid w:val="005833D6"/>
    <w:rsid w:val="005901E2"/>
    <w:rsid w:val="00590EA1"/>
    <w:rsid w:val="00596F86"/>
    <w:rsid w:val="005978CC"/>
    <w:rsid w:val="005A2030"/>
    <w:rsid w:val="005A2454"/>
    <w:rsid w:val="005A33AB"/>
    <w:rsid w:val="005A780A"/>
    <w:rsid w:val="005A7FEC"/>
    <w:rsid w:val="005B2771"/>
    <w:rsid w:val="005B59D8"/>
    <w:rsid w:val="005B5C84"/>
    <w:rsid w:val="005C221B"/>
    <w:rsid w:val="005C2419"/>
    <w:rsid w:val="005C3461"/>
    <w:rsid w:val="005C49B5"/>
    <w:rsid w:val="005C5C6C"/>
    <w:rsid w:val="005C71B6"/>
    <w:rsid w:val="005D0AAF"/>
    <w:rsid w:val="005D1867"/>
    <w:rsid w:val="005D620A"/>
    <w:rsid w:val="005D6231"/>
    <w:rsid w:val="005D7041"/>
    <w:rsid w:val="005D7321"/>
    <w:rsid w:val="005E0ECC"/>
    <w:rsid w:val="005E4EB6"/>
    <w:rsid w:val="005E7277"/>
    <w:rsid w:val="005F11B7"/>
    <w:rsid w:val="005F1E91"/>
    <w:rsid w:val="005F72E9"/>
    <w:rsid w:val="005F761B"/>
    <w:rsid w:val="00600B7A"/>
    <w:rsid w:val="006031FD"/>
    <w:rsid w:val="006044A9"/>
    <w:rsid w:val="006057A3"/>
    <w:rsid w:val="006102B3"/>
    <w:rsid w:val="00611074"/>
    <w:rsid w:val="00612576"/>
    <w:rsid w:val="00613930"/>
    <w:rsid w:val="00613DAF"/>
    <w:rsid w:val="0061573A"/>
    <w:rsid w:val="006158B7"/>
    <w:rsid w:val="00615BF5"/>
    <w:rsid w:val="00615C24"/>
    <w:rsid w:val="00617370"/>
    <w:rsid w:val="00620448"/>
    <w:rsid w:val="00621BF3"/>
    <w:rsid w:val="00625EC0"/>
    <w:rsid w:val="00627EA4"/>
    <w:rsid w:val="0063078D"/>
    <w:rsid w:val="00633D2F"/>
    <w:rsid w:val="00643EBA"/>
    <w:rsid w:val="00644329"/>
    <w:rsid w:val="006465EE"/>
    <w:rsid w:val="006544C9"/>
    <w:rsid w:val="00664886"/>
    <w:rsid w:val="00676705"/>
    <w:rsid w:val="006774DF"/>
    <w:rsid w:val="00680AFD"/>
    <w:rsid w:val="006828FB"/>
    <w:rsid w:val="0068329E"/>
    <w:rsid w:val="00684A2F"/>
    <w:rsid w:val="00687E33"/>
    <w:rsid w:val="00691431"/>
    <w:rsid w:val="00691E0F"/>
    <w:rsid w:val="00692B10"/>
    <w:rsid w:val="006940D9"/>
    <w:rsid w:val="0069476D"/>
    <w:rsid w:val="006963E7"/>
    <w:rsid w:val="006A0F77"/>
    <w:rsid w:val="006A2581"/>
    <w:rsid w:val="006A3A90"/>
    <w:rsid w:val="006A5EAD"/>
    <w:rsid w:val="006A620D"/>
    <w:rsid w:val="006A67B0"/>
    <w:rsid w:val="006B3587"/>
    <w:rsid w:val="006B47FD"/>
    <w:rsid w:val="006B7C9C"/>
    <w:rsid w:val="006C117D"/>
    <w:rsid w:val="006C1C50"/>
    <w:rsid w:val="006C1E57"/>
    <w:rsid w:val="006C66AC"/>
    <w:rsid w:val="006D076E"/>
    <w:rsid w:val="006D0D73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0E14"/>
    <w:rsid w:val="006F2FED"/>
    <w:rsid w:val="006F30F5"/>
    <w:rsid w:val="006F6DAE"/>
    <w:rsid w:val="00701168"/>
    <w:rsid w:val="007020DC"/>
    <w:rsid w:val="007026AE"/>
    <w:rsid w:val="00703020"/>
    <w:rsid w:val="00706E45"/>
    <w:rsid w:val="00706EE5"/>
    <w:rsid w:val="00712B9D"/>
    <w:rsid w:val="00714053"/>
    <w:rsid w:val="00714513"/>
    <w:rsid w:val="00714DA6"/>
    <w:rsid w:val="007218A9"/>
    <w:rsid w:val="007221AB"/>
    <w:rsid w:val="007307DB"/>
    <w:rsid w:val="00730C1C"/>
    <w:rsid w:val="0073244D"/>
    <w:rsid w:val="00733E35"/>
    <w:rsid w:val="00736B09"/>
    <w:rsid w:val="00744042"/>
    <w:rsid w:val="00747F18"/>
    <w:rsid w:val="00750438"/>
    <w:rsid w:val="00751894"/>
    <w:rsid w:val="00751E51"/>
    <w:rsid w:val="007539CA"/>
    <w:rsid w:val="00755972"/>
    <w:rsid w:val="00755CB5"/>
    <w:rsid w:val="00755F77"/>
    <w:rsid w:val="0075608D"/>
    <w:rsid w:val="00757B17"/>
    <w:rsid w:val="00763044"/>
    <w:rsid w:val="007631C7"/>
    <w:rsid w:val="00763ECD"/>
    <w:rsid w:val="00766A10"/>
    <w:rsid w:val="00770D46"/>
    <w:rsid w:val="00771E88"/>
    <w:rsid w:val="007731AD"/>
    <w:rsid w:val="007741B1"/>
    <w:rsid w:val="007757F6"/>
    <w:rsid w:val="00783B4E"/>
    <w:rsid w:val="00784104"/>
    <w:rsid w:val="00791C9F"/>
    <w:rsid w:val="00793C30"/>
    <w:rsid w:val="00794E8D"/>
    <w:rsid w:val="00796B24"/>
    <w:rsid w:val="007A1DC6"/>
    <w:rsid w:val="007A23E6"/>
    <w:rsid w:val="007A2E53"/>
    <w:rsid w:val="007A34AE"/>
    <w:rsid w:val="007A6EC6"/>
    <w:rsid w:val="007B0978"/>
    <w:rsid w:val="007B0A22"/>
    <w:rsid w:val="007B33B1"/>
    <w:rsid w:val="007B48E0"/>
    <w:rsid w:val="007B5B46"/>
    <w:rsid w:val="007B610C"/>
    <w:rsid w:val="007C0D99"/>
    <w:rsid w:val="007C2A98"/>
    <w:rsid w:val="007C3483"/>
    <w:rsid w:val="007C3B7B"/>
    <w:rsid w:val="007C5BF6"/>
    <w:rsid w:val="007C7159"/>
    <w:rsid w:val="007D4130"/>
    <w:rsid w:val="007E2ACF"/>
    <w:rsid w:val="007E6925"/>
    <w:rsid w:val="007F2E0A"/>
    <w:rsid w:val="007F53B8"/>
    <w:rsid w:val="007F53F1"/>
    <w:rsid w:val="007F57E1"/>
    <w:rsid w:val="00802D60"/>
    <w:rsid w:val="00804805"/>
    <w:rsid w:val="00805A81"/>
    <w:rsid w:val="0080669F"/>
    <w:rsid w:val="00806FD6"/>
    <w:rsid w:val="0081039D"/>
    <w:rsid w:val="00812724"/>
    <w:rsid w:val="00812D81"/>
    <w:rsid w:val="00815425"/>
    <w:rsid w:val="00815C51"/>
    <w:rsid w:val="00815EE0"/>
    <w:rsid w:val="0082001F"/>
    <w:rsid w:val="008208F5"/>
    <w:rsid w:val="00820EFE"/>
    <w:rsid w:val="0082130A"/>
    <w:rsid w:val="00821399"/>
    <w:rsid w:val="008306E7"/>
    <w:rsid w:val="00831653"/>
    <w:rsid w:val="00835433"/>
    <w:rsid w:val="008356DF"/>
    <w:rsid w:val="00835796"/>
    <w:rsid w:val="00835971"/>
    <w:rsid w:val="008360DC"/>
    <w:rsid w:val="008360F2"/>
    <w:rsid w:val="00836288"/>
    <w:rsid w:val="00836DDB"/>
    <w:rsid w:val="0083746F"/>
    <w:rsid w:val="0084315D"/>
    <w:rsid w:val="0085024C"/>
    <w:rsid w:val="00852D07"/>
    <w:rsid w:val="00855995"/>
    <w:rsid w:val="00856DD2"/>
    <w:rsid w:val="00857022"/>
    <w:rsid w:val="00861422"/>
    <w:rsid w:val="00861620"/>
    <w:rsid w:val="008639AC"/>
    <w:rsid w:val="00865AFD"/>
    <w:rsid w:val="00866222"/>
    <w:rsid w:val="008669EA"/>
    <w:rsid w:val="00866F26"/>
    <w:rsid w:val="00867957"/>
    <w:rsid w:val="008701D5"/>
    <w:rsid w:val="0087114C"/>
    <w:rsid w:val="00872A1B"/>
    <w:rsid w:val="00876680"/>
    <w:rsid w:val="00876828"/>
    <w:rsid w:val="0088095E"/>
    <w:rsid w:val="008845C0"/>
    <w:rsid w:val="00886698"/>
    <w:rsid w:val="0089009B"/>
    <w:rsid w:val="008913DA"/>
    <w:rsid w:val="00892250"/>
    <w:rsid w:val="00893DB0"/>
    <w:rsid w:val="0089474F"/>
    <w:rsid w:val="0089543C"/>
    <w:rsid w:val="00896201"/>
    <w:rsid w:val="008A0E00"/>
    <w:rsid w:val="008B3BD5"/>
    <w:rsid w:val="008B3F9E"/>
    <w:rsid w:val="008B59EA"/>
    <w:rsid w:val="008B6075"/>
    <w:rsid w:val="008B7A0D"/>
    <w:rsid w:val="008B7D6B"/>
    <w:rsid w:val="008C2C98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4CDB"/>
    <w:rsid w:val="008D533A"/>
    <w:rsid w:val="008E179D"/>
    <w:rsid w:val="008E4439"/>
    <w:rsid w:val="008E6D0D"/>
    <w:rsid w:val="008F22FA"/>
    <w:rsid w:val="008F2C3C"/>
    <w:rsid w:val="00903584"/>
    <w:rsid w:val="009036DF"/>
    <w:rsid w:val="00903822"/>
    <w:rsid w:val="00912787"/>
    <w:rsid w:val="00912C8F"/>
    <w:rsid w:val="009132F0"/>
    <w:rsid w:val="00913F5B"/>
    <w:rsid w:val="00914294"/>
    <w:rsid w:val="00916821"/>
    <w:rsid w:val="0091720D"/>
    <w:rsid w:val="0091770A"/>
    <w:rsid w:val="0092247B"/>
    <w:rsid w:val="009228BB"/>
    <w:rsid w:val="009234C8"/>
    <w:rsid w:val="00927712"/>
    <w:rsid w:val="00933012"/>
    <w:rsid w:val="00933CAC"/>
    <w:rsid w:val="00936F8D"/>
    <w:rsid w:val="00944E30"/>
    <w:rsid w:val="0094585B"/>
    <w:rsid w:val="00946DFC"/>
    <w:rsid w:val="009477A2"/>
    <w:rsid w:val="009502FE"/>
    <w:rsid w:val="00951095"/>
    <w:rsid w:val="009511CF"/>
    <w:rsid w:val="00951717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740AE"/>
    <w:rsid w:val="00974959"/>
    <w:rsid w:val="00975BBB"/>
    <w:rsid w:val="009806E0"/>
    <w:rsid w:val="00982138"/>
    <w:rsid w:val="00982F9D"/>
    <w:rsid w:val="009859CE"/>
    <w:rsid w:val="00991790"/>
    <w:rsid w:val="009A217D"/>
    <w:rsid w:val="009A2364"/>
    <w:rsid w:val="009A42CB"/>
    <w:rsid w:val="009B2F6B"/>
    <w:rsid w:val="009B3A1B"/>
    <w:rsid w:val="009C0CCC"/>
    <w:rsid w:val="009C63FD"/>
    <w:rsid w:val="009D00A7"/>
    <w:rsid w:val="009D259E"/>
    <w:rsid w:val="009D3ED5"/>
    <w:rsid w:val="009D5E96"/>
    <w:rsid w:val="009D5FE4"/>
    <w:rsid w:val="009F10C3"/>
    <w:rsid w:val="009F17C5"/>
    <w:rsid w:val="009F294C"/>
    <w:rsid w:val="009F39F1"/>
    <w:rsid w:val="009F39F2"/>
    <w:rsid w:val="00A0492F"/>
    <w:rsid w:val="00A12108"/>
    <w:rsid w:val="00A12551"/>
    <w:rsid w:val="00A1707E"/>
    <w:rsid w:val="00A17459"/>
    <w:rsid w:val="00A241FE"/>
    <w:rsid w:val="00A249A3"/>
    <w:rsid w:val="00A31726"/>
    <w:rsid w:val="00A3555F"/>
    <w:rsid w:val="00A37077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67BC9"/>
    <w:rsid w:val="00A70EB7"/>
    <w:rsid w:val="00A74A41"/>
    <w:rsid w:val="00A74DD6"/>
    <w:rsid w:val="00A753E0"/>
    <w:rsid w:val="00A7596B"/>
    <w:rsid w:val="00A77C55"/>
    <w:rsid w:val="00A84C14"/>
    <w:rsid w:val="00A85F90"/>
    <w:rsid w:val="00A87936"/>
    <w:rsid w:val="00A9030D"/>
    <w:rsid w:val="00A93EF0"/>
    <w:rsid w:val="00A95D2D"/>
    <w:rsid w:val="00AA3E41"/>
    <w:rsid w:val="00AB0C55"/>
    <w:rsid w:val="00AB62C4"/>
    <w:rsid w:val="00AB75E4"/>
    <w:rsid w:val="00AB7DE9"/>
    <w:rsid w:val="00AC0D40"/>
    <w:rsid w:val="00AC46D5"/>
    <w:rsid w:val="00AC4AC9"/>
    <w:rsid w:val="00AC562D"/>
    <w:rsid w:val="00AC7E35"/>
    <w:rsid w:val="00AC7FEF"/>
    <w:rsid w:val="00AD7731"/>
    <w:rsid w:val="00AE2C3D"/>
    <w:rsid w:val="00AE335D"/>
    <w:rsid w:val="00AE56CB"/>
    <w:rsid w:val="00AE6720"/>
    <w:rsid w:val="00AE6AB5"/>
    <w:rsid w:val="00AE6E91"/>
    <w:rsid w:val="00AF1519"/>
    <w:rsid w:val="00AF23AB"/>
    <w:rsid w:val="00AF4791"/>
    <w:rsid w:val="00AF70BC"/>
    <w:rsid w:val="00B04AA1"/>
    <w:rsid w:val="00B06991"/>
    <w:rsid w:val="00B077F3"/>
    <w:rsid w:val="00B07B76"/>
    <w:rsid w:val="00B12B91"/>
    <w:rsid w:val="00B14C27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7663"/>
    <w:rsid w:val="00B436D0"/>
    <w:rsid w:val="00B440DF"/>
    <w:rsid w:val="00B4645F"/>
    <w:rsid w:val="00B46D8E"/>
    <w:rsid w:val="00B47609"/>
    <w:rsid w:val="00B51EEA"/>
    <w:rsid w:val="00B52BEB"/>
    <w:rsid w:val="00B5560D"/>
    <w:rsid w:val="00B60043"/>
    <w:rsid w:val="00B626C7"/>
    <w:rsid w:val="00B641C4"/>
    <w:rsid w:val="00B67084"/>
    <w:rsid w:val="00B737CB"/>
    <w:rsid w:val="00B74957"/>
    <w:rsid w:val="00B76533"/>
    <w:rsid w:val="00B81E97"/>
    <w:rsid w:val="00B832A9"/>
    <w:rsid w:val="00B83303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577B"/>
    <w:rsid w:val="00BA60AF"/>
    <w:rsid w:val="00BB2403"/>
    <w:rsid w:val="00BB7ACB"/>
    <w:rsid w:val="00BC02F7"/>
    <w:rsid w:val="00BC0394"/>
    <w:rsid w:val="00BC0FFF"/>
    <w:rsid w:val="00BC478E"/>
    <w:rsid w:val="00BC4A8B"/>
    <w:rsid w:val="00BD0E36"/>
    <w:rsid w:val="00BD17BB"/>
    <w:rsid w:val="00BD35B0"/>
    <w:rsid w:val="00BD3FF4"/>
    <w:rsid w:val="00BD41DC"/>
    <w:rsid w:val="00BD44E7"/>
    <w:rsid w:val="00BD5AF5"/>
    <w:rsid w:val="00BD7B70"/>
    <w:rsid w:val="00BE0975"/>
    <w:rsid w:val="00BE1907"/>
    <w:rsid w:val="00BE3FB6"/>
    <w:rsid w:val="00BE47FF"/>
    <w:rsid w:val="00BE530A"/>
    <w:rsid w:val="00BE5667"/>
    <w:rsid w:val="00BE5676"/>
    <w:rsid w:val="00BE7BEA"/>
    <w:rsid w:val="00BF09E9"/>
    <w:rsid w:val="00BF0F8E"/>
    <w:rsid w:val="00BF125F"/>
    <w:rsid w:val="00BF25A4"/>
    <w:rsid w:val="00BF38CA"/>
    <w:rsid w:val="00C00488"/>
    <w:rsid w:val="00C0606C"/>
    <w:rsid w:val="00C06167"/>
    <w:rsid w:val="00C106E4"/>
    <w:rsid w:val="00C128DF"/>
    <w:rsid w:val="00C152BB"/>
    <w:rsid w:val="00C15AAA"/>
    <w:rsid w:val="00C16891"/>
    <w:rsid w:val="00C17CF8"/>
    <w:rsid w:val="00C22380"/>
    <w:rsid w:val="00C25F13"/>
    <w:rsid w:val="00C3149A"/>
    <w:rsid w:val="00C31572"/>
    <w:rsid w:val="00C34545"/>
    <w:rsid w:val="00C35E3C"/>
    <w:rsid w:val="00C410E1"/>
    <w:rsid w:val="00C45B59"/>
    <w:rsid w:val="00C460A7"/>
    <w:rsid w:val="00C46CAC"/>
    <w:rsid w:val="00C500D3"/>
    <w:rsid w:val="00C50349"/>
    <w:rsid w:val="00C50E08"/>
    <w:rsid w:val="00C524CA"/>
    <w:rsid w:val="00C57295"/>
    <w:rsid w:val="00C600F4"/>
    <w:rsid w:val="00C60694"/>
    <w:rsid w:val="00C653D2"/>
    <w:rsid w:val="00C67424"/>
    <w:rsid w:val="00C711FB"/>
    <w:rsid w:val="00C72B98"/>
    <w:rsid w:val="00C76540"/>
    <w:rsid w:val="00C77275"/>
    <w:rsid w:val="00C81F85"/>
    <w:rsid w:val="00C8218E"/>
    <w:rsid w:val="00C82F07"/>
    <w:rsid w:val="00C84326"/>
    <w:rsid w:val="00C844B8"/>
    <w:rsid w:val="00C858FE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3E5F"/>
    <w:rsid w:val="00CB5FE4"/>
    <w:rsid w:val="00CC0710"/>
    <w:rsid w:val="00CC100A"/>
    <w:rsid w:val="00CC436E"/>
    <w:rsid w:val="00CC4E51"/>
    <w:rsid w:val="00CC683F"/>
    <w:rsid w:val="00CD1FB7"/>
    <w:rsid w:val="00CD46EE"/>
    <w:rsid w:val="00CD487F"/>
    <w:rsid w:val="00CD4B8E"/>
    <w:rsid w:val="00CD4F21"/>
    <w:rsid w:val="00CD592B"/>
    <w:rsid w:val="00CD6AFF"/>
    <w:rsid w:val="00CE0076"/>
    <w:rsid w:val="00CE405E"/>
    <w:rsid w:val="00CF03F2"/>
    <w:rsid w:val="00CF1504"/>
    <w:rsid w:val="00CF2E96"/>
    <w:rsid w:val="00CF4B94"/>
    <w:rsid w:val="00CF57A9"/>
    <w:rsid w:val="00CF76F8"/>
    <w:rsid w:val="00D01B7C"/>
    <w:rsid w:val="00D07604"/>
    <w:rsid w:val="00D10335"/>
    <w:rsid w:val="00D10384"/>
    <w:rsid w:val="00D111ED"/>
    <w:rsid w:val="00D1345B"/>
    <w:rsid w:val="00D13DF0"/>
    <w:rsid w:val="00D13EFF"/>
    <w:rsid w:val="00D14A42"/>
    <w:rsid w:val="00D16B15"/>
    <w:rsid w:val="00D16E52"/>
    <w:rsid w:val="00D209ED"/>
    <w:rsid w:val="00D22F8D"/>
    <w:rsid w:val="00D254F6"/>
    <w:rsid w:val="00D30365"/>
    <w:rsid w:val="00D30FAB"/>
    <w:rsid w:val="00D31287"/>
    <w:rsid w:val="00D31503"/>
    <w:rsid w:val="00D32DE9"/>
    <w:rsid w:val="00D36FC7"/>
    <w:rsid w:val="00D406D2"/>
    <w:rsid w:val="00D40F7B"/>
    <w:rsid w:val="00D451E0"/>
    <w:rsid w:val="00D45980"/>
    <w:rsid w:val="00D47A42"/>
    <w:rsid w:val="00D55BA8"/>
    <w:rsid w:val="00D55D27"/>
    <w:rsid w:val="00D61342"/>
    <w:rsid w:val="00D62F9B"/>
    <w:rsid w:val="00D630B3"/>
    <w:rsid w:val="00D64C87"/>
    <w:rsid w:val="00D6624D"/>
    <w:rsid w:val="00D66774"/>
    <w:rsid w:val="00D70A6E"/>
    <w:rsid w:val="00D74E29"/>
    <w:rsid w:val="00D750C8"/>
    <w:rsid w:val="00D75597"/>
    <w:rsid w:val="00D761E3"/>
    <w:rsid w:val="00D8065D"/>
    <w:rsid w:val="00D83357"/>
    <w:rsid w:val="00D84AD3"/>
    <w:rsid w:val="00D861F0"/>
    <w:rsid w:val="00D94252"/>
    <w:rsid w:val="00D972D3"/>
    <w:rsid w:val="00DA572B"/>
    <w:rsid w:val="00DA7204"/>
    <w:rsid w:val="00DB11D9"/>
    <w:rsid w:val="00DB2E89"/>
    <w:rsid w:val="00DB2F10"/>
    <w:rsid w:val="00DB69A4"/>
    <w:rsid w:val="00DB6F02"/>
    <w:rsid w:val="00DC0626"/>
    <w:rsid w:val="00DC09E0"/>
    <w:rsid w:val="00DC1316"/>
    <w:rsid w:val="00DC30C7"/>
    <w:rsid w:val="00DC50C5"/>
    <w:rsid w:val="00DD2668"/>
    <w:rsid w:val="00DD29F5"/>
    <w:rsid w:val="00DD45F4"/>
    <w:rsid w:val="00DD7B2E"/>
    <w:rsid w:val="00DD7F89"/>
    <w:rsid w:val="00DE0F61"/>
    <w:rsid w:val="00DE17D3"/>
    <w:rsid w:val="00DE3ADD"/>
    <w:rsid w:val="00DE597B"/>
    <w:rsid w:val="00DF034D"/>
    <w:rsid w:val="00DF659D"/>
    <w:rsid w:val="00DF6C30"/>
    <w:rsid w:val="00E029B2"/>
    <w:rsid w:val="00E036D1"/>
    <w:rsid w:val="00E06572"/>
    <w:rsid w:val="00E137EF"/>
    <w:rsid w:val="00E13D34"/>
    <w:rsid w:val="00E155CE"/>
    <w:rsid w:val="00E25959"/>
    <w:rsid w:val="00E261B0"/>
    <w:rsid w:val="00E26811"/>
    <w:rsid w:val="00E308B0"/>
    <w:rsid w:val="00E33FFE"/>
    <w:rsid w:val="00E40969"/>
    <w:rsid w:val="00E40D27"/>
    <w:rsid w:val="00E436A9"/>
    <w:rsid w:val="00E43708"/>
    <w:rsid w:val="00E44A03"/>
    <w:rsid w:val="00E46E9B"/>
    <w:rsid w:val="00E54205"/>
    <w:rsid w:val="00E55FDB"/>
    <w:rsid w:val="00E604FF"/>
    <w:rsid w:val="00E7097B"/>
    <w:rsid w:val="00E72607"/>
    <w:rsid w:val="00E72FD0"/>
    <w:rsid w:val="00E73E08"/>
    <w:rsid w:val="00E80268"/>
    <w:rsid w:val="00E80449"/>
    <w:rsid w:val="00E82BAC"/>
    <w:rsid w:val="00E83713"/>
    <w:rsid w:val="00E83D7B"/>
    <w:rsid w:val="00E85DBE"/>
    <w:rsid w:val="00E85E46"/>
    <w:rsid w:val="00E92506"/>
    <w:rsid w:val="00E94389"/>
    <w:rsid w:val="00E94D4E"/>
    <w:rsid w:val="00EA1323"/>
    <w:rsid w:val="00EA45E8"/>
    <w:rsid w:val="00EA5703"/>
    <w:rsid w:val="00EB1024"/>
    <w:rsid w:val="00EB1FD5"/>
    <w:rsid w:val="00EB491F"/>
    <w:rsid w:val="00EB5DE3"/>
    <w:rsid w:val="00EB630C"/>
    <w:rsid w:val="00EB6B41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4CD8"/>
    <w:rsid w:val="00EE531D"/>
    <w:rsid w:val="00EE6C14"/>
    <w:rsid w:val="00EF0ABA"/>
    <w:rsid w:val="00EF539E"/>
    <w:rsid w:val="00EF640B"/>
    <w:rsid w:val="00F02A85"/>
    <w:rsid w:val="00F04E90"/>
    <w:rsid w:val="00F066A9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17755"/>
    <w:rsid w:val="00F2021D"/>
    <w:rsid w:val="00F25B21"/>
    <w:rsid w:val="00F34B99"/>
    <w:rsid w:val="00F35EB3"/>
    <w:rsid w:val="00F40796"/>
    <w:rsid w:val="00F44E97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86F17"/>
    <w:rsid w:val="00F909FA"/>
    <w:rsid w:val="00F93F1E"/>
    <w:rsid w:val="00FA107F"/>
    <w:rsid w:val="00FA6ED7"/>
    <w:rsid w:val="00FB0F9A"/>
    <w:rsid w:val="00FB15E6"/>
    <w:rsid w:val="00FB4AAC"/>
    <w:rsid w:val="00FC0C2D"/>
    <w:rsid w:val="00FC122C"/>
    <w:rsid w:val="00FC1485"/>
    <w:rsid w:val="00FC20A1"/>
    <w:rsid w:val="00FC3609"/>
    <w:rsid w:val="00FC36A8"/>
    <w:rsid w:val="00FC6E46"/>
    <w:rsid w:val="00FC7143"/>
    <w:rsid w:val="00FC72A3"/>
    <w:rsid w:val="00FD7993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43C9"/>
    <w:rsid w:val="00FF526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88C4"/>
  <w15:docId w15:val="{4755DB09-4BC7-46D8-BC2F-CE8DEA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D04A2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1752D8"/>
    <w:pPr>
      <w:widowControl w:val="0"/>
      <w:autoSpaceDE w:val="0"/>
      <w:spacing w:after="120" w:line="480" w:lineRule="auto"/>
      <w:ind w:left="283"/>
    </w:pPr>
    <w:rPr>
      <w:sz w:val="24"/>
      <w:szCs w:val="24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52D8"/>
    <w:rPr>
      <w:sz w:val="24"/>
      <w:szCs w:val="24"/>
      <w:lang w:bidi="pl-PL"/>
    </w:rPr>
  </w:style>
  <w:style w:type="paragraph" w:customStyle="1" w:styleId="Akapitzlist1">
    <w:name w:val="Akapit z listą1"/>
    <w:basedOn w:val="Normalny"/>
    <w:qFormat/>
    <w:rsid w:val="001752D8"/>
    <w:pPr>
      <w:suppressAutoHyphens w:val="0"/>
      <w:ind w:left="72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752D8"/>
    <w:pPr>
      <w:widowControl w:val="0"/>
      <w:autoSpaceDE w:val="0"/>
    </w:pPr>
    <w:rPr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52D8"/>
    <w:rPr>
      <w:lang w:val="x-none" w:eastAsia="x-none" w:bidi="pl-PL"/>
    </w:rPr>
  </w:style>
  <w:style w:type="character" w:styleId="Odwoanieprzypisudolnego">
    <w:name w:val="footnote reference"/>
    <w:rsid w:val="00175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4873-BE0A-44E4-81C0-AF83512C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6663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ilona.felska</dc:creator>
  <cp:lastModifiedBy>DPS Bochnia</cp:lastModifiedBy>
  <cp:revision>22</cp:revision>
  <cp:lastPrinted>2023-07-28T05:26:00Z</cp:lastPrinted>
  <dcterms:created xsi:type="dcterms:W3CDTF">2023-09-13T07:27:00Z</dcterms:created>
  <dcterms:modified xsi:type="dcterms:W3CDTF">2023-10-09T11:28:00Z</dcterms:modified>
</cp:coreProperties>
</file>